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33" w:rsidRDefault="00E15D81" w:rsidP="005131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38608" cy="547370"/>
            <wp:effectExtent l="0" t="0" r="0" b="5080"/>
            <wp:docPr id="1" name="Obraz 1" descr="https://i1.wp.com/www.wup.pl/rpo/wp-content/uploads/2015/11/6.png?resize=1024%2C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ww.wup.pl/rpo/wp-content/uploads/2015/11/6.png?resize=1024%2C96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66" cy="5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AA" w:rsidRDefault="00D831F9" w:rsidP="00D831F9">
      <w:pPr>
        <w:tabs>
          <w:tab w:val="center" w:pos="11407"/>
          <w:tab w:val="left" w:pos="12270"/>
        </w:tabs>
        <w:rPr>
          <w:rFonts w:ascii="Century Gothic" w:hAnsi="Century Gothic"/>
          <w:sz w:val="20"/>
          <w:szCs w:val="20"/>
        </w:rPr>
      </w:pPr>
      <w:r w:rsidRPr="00D449C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</w:t>
      </w:r>
    </w:p>
    <w:p w:rsidR="003F5AAF" w:rsidRDefault="003F5AAF" w:rsidP="00D831F9">
      <w:pPr>
        <w:tabs>
          <w:tab w:val="center" w:pos="11407"/>
          <w:tab w:val="left" w:pos="12270"/>
        </w:tabs>
        <w:rPr>
          <w:rFonts w:ascii="Century Gothic" w:hAnsi="Century Gothic"/>
          <w:sz w:val="20"/>
          <w:szCs w:val="20"/>
        </w:rPr>
      </w:pPr>
    </w:p>
    <w:p w:rsidR="00D831F9" w:rsidRPr="002877F7" w:rsidRDefault="00A951AA" w:rsidP="00D831F9">
      <w:pPr>
        <w:tabs>
          <w:tab w:val="center" w:pos="11407"/>
          <w:tab w:val="left" w:pos="12270"/>
        </w:tabs>
        <w:rPr>
          <w:rFonts w:ascii="Century Gothic" w:hAnsi="Century Gothic"/>
          <w:sz w:val="18"/>
          <w:szCs w:val="18"/>
        </w:rPr>
      </w:pPr>
      <w:r w:rsidRPr="002877F7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</w:t>
      </w:r>
      <w:r w:rsidR="003F5AAF">
        <w:rPr>
          <w:rFonts w:ascii="Century Gothic" w:hAnsi="Century Gothic"/>
          <w:sz w:val="18"/>
          <w:szCs w:val="18"/>
        </w:rPr>
        <w:t xml:space="preserve">                 </w:t>
      </w:r>
      <w:r w:rsidR="00D831F9" w:rsidRPr="002877F7">
        <w:rPr>
          <w:rFonts w:ascii="Century Gothic" w:hAnsi="Century Gothic"/>
          <w:sz w:val="18"/>
          <w:szCs w:val="18"/>
        </w:rPr>
        <w:t>Goleniów</w:t>
      </w:r>
      <w:r w:rsidR="00D449C6" w:rsidRPr="002877F7">
        <w:rPr>
          <w:rFonts w:ascii="Century Gothic" w:hAnsi="Century Gothic"/>
          <w:sz w:val="18"/>
          <w:szCs w:val="18"/>
        </w:rPr>
        <w:t xml:space="preserve">, dnia </w:t>
      </w:r>
      <w:r w:rsidR="00D831F9" w:rsidRPr="002877F7">
        <w:rPr>
          <w:rFonts w:ascii="Century Gothic" w:hAnsi="Century Gothic"/>
          <w:sz w:val="18"/>
          <w:szCs w:val="18"/>
        </w:rPr>
        <w:t>…………………………… r.</w:t>
      </w:r>
    </w:p>
    <w:p w:rsidR="00D831F9" w:rsidRDefault="00D831F9" w:rsidP="00D831F9">
      <w:pPr>
        <w:rPr>
          <w:rFonts w:ascii="Century Gothic" w:hAnsi="Century Gothic"/>
        </w:rPr>
      </w:pPr>
    </w:p>
    <w:p w:rsidR="00D831F9" w:rsidRDefault="00D831F9" w:rsidP="00D831F9">
      <w:pPr>
        <w:pStyle w:val="Nagwek2"/>
        <w:tabs>
          <w:tab w:val="left" w:pos="0"/>
        </w:tabs>
        <w:rPr>
          <w:rFonts w:ascii="Century Gothic" w:hAnsi="Century Gothic"/>
          <w:szCs w:val="28"/>
        </w:rPr>
      </w:pPr>
      <w:r w:rsidRPr="00A951AA">
        <w:rPr>
          <w:rFonts w:ascii="Century Gothic" w:hAnsi="Century Gothic"/>
          <w:szCs w:val="28"/>
        </w:rPr>
        <w:t>W N I O S E K</w:t>
      </w:r>
    </w:p>
    <w:p w:rsidR="00832B3C" w:rsidRPr="00832B3C" w:rsidRDefault="00832B3C" w:rsidP="00832B3C">
      <w:pPr>
        <w:rPr>
          <w:lang w:val="x-none" w:eastAsia="ar-SA"/>
        </w:rPr>
      </w:pPr>
    </w:p>
    <w:p w:rsidR="00D831F9" w:rsidRPr="00A951AA" w:rsidRDefault="00D831F9" w:rsidP="00D449C6">
      <w:pPr>
        <w:jc w:val="center"/>
        <w:rPr>
          <w:rFonts w:ascii="Century Gothic" w:hAnsi="Century Gothic"/>
          <w:b/>
          <w:bCs/>
        </w:rPr>
      </w:pPr>
      <w:proofErr w:type="gramStart"/>
      <w:r w:rsidRPr="00A951AA">
        <w:rPr>
          <w:rFonts w:ascii="Century Gothic" w:hAnsi="Century Gothic"/>
          <w:b/>
          <w:bCs/>
        </w:rPr>
        <w:t>o</w:t>
      </w:r>
      <w:proofErr w:type="gramEnd"/>
      <w:r w:rsidRPr="00A951AA">
        <w:rPr>
          <w:rFonts w:ascii="Century Gothic" w:hAnsi="Century Gothic"/>
          <w:b/>
          <w:bCs/>
        </w:rPr>
        <w:t xml:space="preserve"> refundację ze środków Funduszu Pracy</w:t>
      </w:r>
      <w:r w:rsidR="00A951AA" w:rsidRPr="00A951AA">
        <w:rPr>
          <w:rFonts w:ascii="Century Gothic" w:hAnsi="Century Gothic"/>
          <w:b/>
          <w:bCs/>
        </w:rPr>
        <w:t xml:space="preserve"> </w:t>
      </w:r>
      <w:r w:rsidR="00A951AA" w:rsidRPr="00A951AA">
        <w:rPr>
          <w:rFonts w:ascii="Century Gothic" w:hAnsi="Century Gothic" w:cs="Arial Narrow"/>
          <w:b/>
          <w:bCs/>
          <w:color w:val="000000"/>
        </w:rPr>
        <w:t>(Europejskiego Funduszu Społecznego)</w:t>
      </w:r>
      <w:r w:rsidR="00A951AA">
        <w:rPr>
          <w:rFonts w:ascii="Century Gothic" w:hAnsi="Century Gothic"/>
          <w:b/>
          <w:bCs/>
        </w:rPr>
        <w:t xml:space="preserve"> kosztów wyposażenia </w:t>
      </w:r>
      <w:r w:rsidRPr="00A951AA">
        <w:rPr>
          <w:rFonts w:ascii="Century Gothic" w:hAnsi="Century Gothic"/>
          <w:b/>
          <w:bCs/>
        </w:rPr>
        <w:t>l</w:t>
      </w:r>
      <w:r w:rsidR="00921717">
        <w:rPr>
          <w:rFonts w:ascii="Century Gothic" w:hAnsi="Century Gothic"/>
          <w:b/>
          <w:bCs/>
        </w:rPr>
        <w:t>ub doposażenia stanowiska pracy.</w:t>
      </w:r>
    </w:p>
    <w:p w:rsidR="00921717" w:rsidRDefault="00F4642E" w:rsidP="00921717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>Podstawa prawna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: </w:t>
      </w:r>
    </w:p>
    <w:p w:rsidR="00921717" w:rsidRDefault="00921717" w:rsidP="00921717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 Narrow"/>
          <w:color w:val="000000"/>
          <w:sz w:val="18"/>
          <w:szCs w:val="18"/>
        </w:rPr>
      </w:pPr>
    </w:p>
    <w:p w:rsidR="00921717" w:rsidRPr="00921717" w:rsidRDefault="00921717" w:rsidP="0069396D">
      <w:pPr>
        <w:pStyle w:val="Akapitzlist"/>
        <w:numPr>
          <w:ilvl w:val="1"/>
          <w:numId w:val="6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921717">
        <w:rPr>
          <w:rFonts w:ascii="Century Gothic" w:hAnsi="Century Gothic"/>
          <w:sz w:val="18"/>
          <w:szCs w:val="18"/>
        </w:rPr>
        <w:t xml:space="preserve">Ustawa z dnia 20 kwietnia 2004 r. o promocji zatrudnienia i instytucjach rynku pracy, </w:t>
      </w:r>
    </w:p>
    <w:p w:rsidR="00921717" w:rsidRPr="00706DB8" w:rsidRDefault="00921717" w:rsidP="0069396D">
      <w:pPr>
        <w:numPr>
          <w:ilvl w:val="1"/>
          <w:numId w:val="6"/>
        </w:numPr>
        <w:tabs>
          <w:tab w:val="clear" w:pos="360"/>
          <w:tab w:val="num" w:pos="-12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Ustawa z dnia 30 kwietnia 2004 r. o postępowaniu w sprawach pomocy publicznej,</w:t>
      </w:r>
    </w:p>
    <w:p w:rsidR="00921717" w:rsidRPr="00706DB8" w:rsidRDefault="00921717" w:rsidP="0069396D">
      <w:pPr>
        <w:numPr>
          <w:ilvl w:val="1"/>
          <w:numId w:val="6"/>
        </w:numPr>
        <w:tabs>
          <w:tab w:val="clear" w:pos="360"/>
          <w:tab w:val="num" w:pos="-12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Pr="00706DB8">
        <w:rPr>
          <w:rFonts w:ascii="Century Gothic" w:hAnsi="Century Gothic"/>
          <w:sz w:val="18"/>
          <w:szCs w:val="18"/>
        </w:rPr>
        <w:t>ozporządzenie Ministra Rodziny, Pracy i Polityki Społecznej z dnia 14 lipca 2017 r., w sprawie dokonywania z Funduszu Pracy refundacji kosztów wyposażenia lub doposażenia stanowiska pracy oraz przyznawania środków na podjęcie działalności gospodarczej (Dz. U z 2017 r. poz. 1380),</w:t>
      </w:r>
    </w:p>
    <w:p w:rsidR="00921717" w:rsidRDefault="00921717" w:rsidP="0069396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Pr="00706DB8">
        <w:rPr>
          <w:rFonts w:ascii="Century Gothic" w:hAnsi="Century Gothic"/>
          <w:sz w:val="18"/>
          <w:szCs w:val="18"/>
        </w:rPr>
        <w:t xml:space="preserve">ozporządzenie Komisji (UE) nr 1407/2013 z dnia 18 grudnia 2013 r. w sprawie stosowania art. 107 i 108 Traktatu o funkcjonowaniu Unii Europejskiej do pomocy </w:t>
      </w:r>
      <w:r w:rsidRPr="00706DB8">
        <w:rPr>
          <w:rFonts w:ascii="Century Gothic" w:hAnsi="Century Gothic"/>
          <w:i/>
          <w:sz w:val="18"/>
          <w:szCs w:val="18"/>
        </w:rPr>
        <w:t>de minimis</w:t>
      </w:r>
      <w:r w:rsidRPr="00706DB8">
        <w:rPr>
          <w:rFonts w:ascii="Century Gothic" w:hAnsi="Century Gothic"/>
          <w:sz w:val="18"/>
          <w:szCs w:val="18"/>
        </w:rPr>
        <w:t xml:space="preserve"> (Dz. Urz. UE L 352</w:t>
      </w:r>
      <w:r>
        <w:rPr>
          <w:rFonts w:ascii="Century Gothic" w:hAnsi="Century Gothic"/>
          <w:sz w:val="18"/>
          <w:szCs w:val="18"/>
        </w:rPr>
        <w:t>/1</w:t>
      </w:r>
      <w:r w:rsidRPr="00706DB8">
        <w:rPr>
          <w:rFonts w:ascii="Century Gothic" w:hAnsi="Century Gothic"/>
          <w:sz w:val="18"/>
          <w:szCs w:val="18"/>
        </w:rPr>
        <w:t xml:space="preserve"> z 24.12.2013, </w:t>
      </w:r>
      <w:proofErr w:type="gramStart"/>
      <w:r w:rsidRPr="00706DB8">
        <w:rPr>
          <w:rFonts w:ascii="Century Gothic" w:hAnsi="Century Gothic"/>
          <w:sz w:val="18"/>
          <w:szCs w:val="18"/>
        </w:rPr>
        <w:t>str</w:t>
      </w:r>
      <w:proofErr w:type="gramEnd"/>
      <w:r w:rsidRPr="00706DB8">
        <w:rPr>
          <w:rFonts w:ascii="Century Gothic" w:hAnsi="Century Gothic"/>
          <w:sz w:val="18"/>
          <w:szCs w:val="18"/>
        </w:rPr>
        <w:t>. 1),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921717" w:rsidRPr="00457B10" w:rsidRDefault="00921717" w:rsidP="0069396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57B10">
        <w:rPr>
          <w:rFonts w:ascii="Century Gothic" w:hAnsi="Century Gothic"/>
          <w:sz w:val="18"/>
          <w:szCs w:val="18"/>
        </w:rPr>
        <w:t xml:space="preserve">Rozporządzenie Rady Ministrów z dnia 22 lutego 2013 r. w sprawie zakresu informacji przedstawianych przez podmiot ubiegający się o pomoc de minimis (Dz.U. </w:t>
      </w:r>
      <w:proofErr w:type="gramStart"/>
      <w:r w:rsidRPr="00457B10">
        <w:rPr>
          <w:rFonts w:ascii="Century Gothic" w:hAnsi="Century Gothic"/>
          <w:sz w:val="18"/>
          <w:szCs w:val="18"/>
        </w:rPr>
        <w:t>z</w:t>
      </w:r>
      <w:proofErr w:type="gramEnd"/>
      <w:r w:rsidRPr="00457B10">
        <w:rPr>
          <w:rFonts w:ascii="Century Gothic" w:hAnsi="Century Gothic"/>
          <w:sz w:val="18"/>
          <w:szCs w:val="18"/>
        </w:rPr>
        <w:t xml:space="preserve"> 2014, poz. 1543 z późn. </w:t>
      </w:r>
      <w:proofErr w:type="gramStart"/>
      <w:r w:rsidRPr="00457B10">
        <w:rPr>
          <w:rFonts w:ascii="Century Gothic" w:hAnsi="Century Gothic"/>
          <w:sz w:val="18"/>
          <w:szCs w:val="18"/>
        </w:rPr>
        <w:t>zm</w:t>
      </w:r>
      <w:proofErr w:type="gramEnd"/>
      <w:r w:rsidRPr="00457B10">
        <w:rPr>
          <w:rFonts w:ascii="Century Gothic" w:hAnsi="Century Gothic"/>
          <w:sz w:val="18"/>
          <w:szCs w:val="18"/>
        </w:rPr>
        <w:t>.)</w:t>
      </w:r>
    </w:p>
    <w:p w:rsidR="001F3FF7" w:rsidRPr="00451593" w:rsidRDefault="001F3FF7" w:rsidP="00F4642E">
      <w:pPr>
        <w:tabs>
          <w:tab w:val="left" w:pos="426"/>
          <w:tab w:val="left" w:pos="4253"/>
        </w:tabs>
        <w:jc w:val="both"/>
        <w:rPr>
          <w:rFonts w:ascii="Century Gothic" w:hAnsi="Century Gothic" w:cs="Arial Narrow"/>
          <w:color w:val="000000"/>
          <w:sz w:val="18"/>
          <w:szCs w:val="1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F4642E" w:rsidRPr="00D831F9" w:rsidTr="00526344">
        <w:trPr>
          <w:trHeight w:val="71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F33BD9" w:rsidRPr="00921717" w:rsidRDefault="007C09F5" w:rsidP="007C09F5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3B52A8">
              <w:rPr>
                <w:rFonts w:ascii="Century Gothic" w:hAnsi="Century Gothic"/>
                <w:b/>
                <w:sz w:val="18"/>
                <w:szCs w:val="18"/>
              </w:rPr>
              <w:t xml:space="preserve">1. OZNACZENIE </w:t>
            </w:r>
            <w:r w:rsidR="00985D10" w:rsidRPr="003B52A8">
              <w:rPr>
                <w:rFonts w:ascii="Century Gothic" w:hAnsi="Century Gothic"/>
                <w:b/>
                <w:sz w:val="18"/>
                <w:szCs w:val="18"/>
              </w:rPr>
              <w:t>PODMIOTU</w:t>
            </w:r>
            <w:r w:rsidR="00985D10">
              <w:rPr>
                <w:rFonts w:ascii="Century Gothic" w:hAnsi="Century Gothic"/>
                <w:b/>
                <w:sz w:val="18"/>
                <w:szCs w:val="18"/>
              </w:rPr>
              <w:t xml:space="preserve"> ( przedsiębiorcy</w:t>
            </w:r>
            <w:r w:rsidRPr="003B52A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,</w:t>
            </w:r>
            <w:r w:rsidRPr="003B52A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niepublicznego przedszkola,</w:t>
            </w:r>
            <w:r w:rsidRPr="0092171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niepublicznej szkoły </w:t>
            </w:r>
            <w:r w:rsidR="00F33BD9" w:rsidRPr="00985D10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lub</w:t>
            </w:r>
            <w:r w:rsidR="00F33BD9" w:rsidRPr="0092171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 </w:t>
            </w:r>
          </w:p>
          <w:p w:rsidR="00F4642E" w:rsidRPr="009004FF" w:rsidRDefault="00F33BD9" w:rsidP="007C09F5">
            <w:pPr>
              <w:suppressAutoHyphens/>
              <w:snapToGrid w:val="0"/>
              <w:spacing w:after="0" w:line="240" w:lineRule="auto"/>
              <w:rPr>
                <w:rFonts w:ascii="Century Gothic" w:hAnsi="Century Gothic"/>
                <w:b/>
                <w:color w:val="FF0000"/>
                <w:sz w:val="18"/>
                <w:szCs w:val="18"/>
                <w:u w:val="single"/>
              </w:rPr>
            </w:pPr>
            <w:r w:rsidRPr="00921717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proofErr w:type="gramStart"/>
            <w:r w:rsid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p</w:t>
            </w:r>
            <w:r w:rsidR="009004FF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roducenta</w:t>
            </w:r>
            <w:proofErr w:type="gramEnd"/>
            <w:r w:rsidR="007C09F5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rolnego</w:t>
            </w:r>
            <w:r w:rsidR="00F52797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, żłobka, klubu dziecięcego, podmiotu świadczącego usługi rehabilitacyjne</w:t>
            </w:r>
            <w:r w:rsidR="00921717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)</w:t>
            </w:r>
          </w:p>
          <w:p w:rsidR="00F4642E" w:rsidRPr="003B52A8" w:rsidRDefault="00F4642E" w:rsidP="00F4642E">
            <w:pPr>
              <w:suppressAutoHyphens/>
              <w:snapToGrid w:val="0"/>
              <w:spacing w:after="0" w:line="240" w:lineRule="auto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C09F5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F5" w:rsidRPr="003B52A8" w:rsidRDefault="009A34D3" w:rsidP="00E80A1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3B52A8"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 w:rsidR="007C09F5" w:rsidRPr="003B52A8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F52797">
              <w:rPr>
                <w:rFonts w:ascii="Century Gothic" w:hAnsi="Century Gothic"/>
                <w:sz w:val="18"/>
                <w:szCs w:val="18"/>
              </w:rPr>
              <w:t xml:space="preserve">pełna 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>n</w:t>
            </w:r>
            <w:r w:rsidR="007C09F5" w:rsidRPr="003B52A8">
              <w:rPr>
                <w:rFonts w:ascii="Century Gothic" w:hAnsi="Century Gothic"/>
                <w:sz w:val="18"/>
                <w:szCs w:val="18"/>
              </w:rPr>
              <w:t>azwa</w:t>
            </w:r>
            <w:r w:rsidR="00F5279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7731D">
              <w:rPr>
                <w:rFonts w:ascii="Century Gothic" w:hAnsi="Century Gothic"/>
                <w:sz w:val="18"/>
                <w:szCs w:val="18"/>
              </w:rPr>
              <w:t>podmiotu</w:t>
            </w:r>
            <w:r w:rsidR="007C09F5" w:rsidRPr="003B52A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5" w:rsidRPr="007C09F5" w:rsidRDefault="007C09F5" w:rsidP="00E80A1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731D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10" w:rsidRDefault="00B7731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) imię i nazwisko w przypadku osoby </w:t>
            </w:r>
          </w:p>
          <w:p w:rsidR="00B7731D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proofErr w:type="gramStart"/>
            <w:r w:rsidR="00B7731D">
              <w:rPr>
                <w:rFonts w:ascii="Century Gothic" w:hAnsi="Century Gothic"/>
                <w:sz w:val="18"/>
                <w:szCs w:val="18"/>
              </w:rPr>
              <w:t>fizycznej</w:t>
            </w:r>
            <w:proofErr w:type="gramEnd"/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1D" w:rsidRPr="007C09F5" w:rsidRDefault="00B7731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09F5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85D10" w:rsidRDefault="00B7731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</w:t>
            </w:r>
            <w:proofErr w:type="gramEnd"/>
            <w:r w:rsidR="007C09F5" w:rsidRPr="003B52A8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>a</w:t>
            </w:r>
            <w:r w:rsidR="007C09F5" w:rsidRPr="003B52A8">
              <w:rPr>
                <w:rFonts w:ascii="Century Gothic" w:hAnsi="Century Gothic"/>
                <w:sz w:val="18"/>
                <w:szCs w:val="18"/>
              </w:rPr>
              <w:t>dres siedzib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>y albo</w:t>
            </w:r>
            <w:r w:rsidR="007C09F5" w:rsidRPr="003B52A8">
              <w:rPr>
                <w:rFonts w:ascii="Century Gothic" w:hAnsi="Century Gothic"/>
                <w:sz w:val="18"/>
                <w:szCs w:val="18"/>
              </w:rPr>
              <w:t xml:space="preserve"> firmy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 adres </w:t>
            </w:r>
          </w:p>
          <w:p w:rsidR="007C09F5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proofErr w:type="gramStart"/>
            <w:r w:rsidR="00407F38" w:rsidRPr="003B52A8">
              <w:rPr>
                <w:rFonts w:ascii="Century Gothic" w:hAnsi="Century Gothic"/>
                <w:sz w:val="18"/>
                <w:szCs w:val="18"/>
              </w:rPr>
              <w:t>miejsca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 zamieszkania</w:t>
            </w:r>
            <w:r w:rsidR="00DF4045">
              <w:rPr>
                <w:rFonts w:ascii="Century Gothic" w:hAnsi="Century Gothic"/>
                <w:sz w:val="18"/>
                <w:szCs w:val="18"/>
              </w:rPr>
              <w:t>,</w:t>
            </w:r>
            <w:r w:rsidR="007C09F5" w:rsidRPr="003B52A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5" w:rsidRPr="007C09F5" w:rsidRDefault="007C09F5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09F5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10" w:rsidRDefault="00C112D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) numer PESEL w przypadku osoby </w:t>
            </w:r>
            <w:r w:rsidR="00985D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7C09F5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proofErr w:type="gramStart"/>
            <w:r w:rsidR="00407F38" w:rsidRPr="003B52A8">
              <w:rPr>
                <w:rFonts w:ascii="Century Gothic" w:hAnsi="Century Gothic"/>
                <w:sz w:val="18"/>
                <w:szCs w:val="18"/>
              </w:rPr>
              <w:t>fizycznej</w:t>
            </w:r>
            <w:proofErr w:type="gramEnd"/>
            <w:r w:rsidR="00DF4045">
              <w:rPr>
                <w:rFonts w:ascii="Century Gothic" w:hAnsi="Century Gothic"/>
                <w:sz w:val="18"/>
                <w:szCs w:val="18"/>
              </w:rPr>
              <w:t>,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5" w:rsidRPr="007C09F5" w:rsidRDefault="007C09F5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C09F5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9F5" w:rsidRPr="003B52A8" w:rsidRDefault="00C112D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) numer REGON,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F5" w:rsidRPr="007C09F5" w:rsidRDefault="007C09F5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7F38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10" w:rsidRDefault="00C112D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f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) numer identyfikacji podatkowej </w:t>
            </w:r>
            <w:r w:rsidR="00985D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07F38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>(NIP)</w:t>
            </w:r>
            <w:r w:rsidR="00DF4045">
              <w:rPr>
                <w:rFonts w:ascii="Century Gothic" w:hAnsi="Century Gothic"/>
                <w:sz w:val="18"/>
                <w:szCs w:val="18"/>
              </w:rPr>
              <w:t>,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38" w:rsidRPr="007C09F5" w:rsidRDefault="00407F38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7F38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10" w:rsidRDefault="00C112D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g</w:t>
            </w:r>
            <w:proofErr w:type="gramEnd"/>
            <w:r w:rsidR="00DF4045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datę rozpoczęcia </w:t>
            </w:r>
            <w:r w:rsidR="00DF4045" w:rsidRPr="003B52A8">
              <w:rPr>
                <w:rFonts w:ascii="Century Gothic" w:hAnsi="Century Gothic"/>
                <w:sz w:val="18"/>
                <w:szCs w:val="18"/>
              </w:rPr>
              <w:t xml:space="preserve">prowadzenia </w:t>
            </w:r>
          </w:p>
          <w:p w:rsidR="00407F38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proofErr w:type="gramStart"/>
            <w:r w:rsidR="00DF4045">
              <w:rPr>
                <w:rFonts w:ascii="Century Gothic" w:hAnsi="Century Gothic"/>
                <w:sz w:val="18"/>
                <w:szCs w:val="18"/>
              </w:rPr>
              <w:t>działalności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F4045">
              <w:rPr>
                <w:rFonts w:ascii="Century Gothic" w:hAnsi="Century Gothic"/>
                <w:sz w:val="18"/>
                <w:szCs w:val="18"/>
              </w:rPr>
              <w:t>,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38" w:rsidRPr="007C09F5" w:rsidRDefault="00407F38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7F38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10" w:rsidRDefault="00C112D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h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) symbol podklasy rodzaju </w:t>
            </w:r>
            <w:r w:rsidR="00985D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85D10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proofErr w:type="gramStart"/>
            <w:r w:rsidR="00407F38" w:rsidRPr="003B52A8">
              <w:rPr>
                <w:rFonts w:ascii="Century Gothic" w:hAnsi="Century Gothic"/>
                <w:sz w:val="18"/>
                <w:szCs w:val="18"/>
              </w:rPr>
              <w:t>prowadzonej</w:t>
            </w:r>
            <w:proofErr w:type="gramEnd"/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 działalności określony </w:t>
            </w:r>
          </w:p>
          <w:p w:rsidR="00985D10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proofErr w:type="gramStart"/>
            <w:r w:rsidR="009A34D3" w:rsidRPr="003B52A8">
              <w:rPr>
                <w:rFonts w:ascii="Century Gothic" w:hAnsi="Century Gothic"/>
                <w:sz w:val="18"/>
                <w:szCs w:val="18"/>
              </w:rPr>
              <w:t>zgodnie</w:t>
            </w:r>
            <w:proofErr w:type="gramEnd"/>
            <w:r w:rsidR="009A34D3" w:rsidRPr="003B52A8">
              <w:rPr>
                <w:rFonts w:ascii="Century Gothic" w:hAnsi="Century Gothic"/>
                <w:sz w:val="18"/>
                <w:szCs w:val="18"/>
              </w:rPr>
              <w:t xml:space="preserve"> z Polską Klasyfikacją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407F38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407F38" w:rsidRPr="003B52A8">
              <w:rPr>
                <w:rFonts w:ascii="Century Gothic" w:hAnsi="Century Gothic"/>
                <w:sz w:val="18"/>
                <w:szCs w:val="18"/>
              </w:rPr>
              <w:t>Działalności (PKD)</w:t>
            </w:r>
            <w:r w:rsidR="00DF4045">
              <w:rPr>
                <w:rFonts w:ascii="Century Gothic" w:hAnsi="Century Gothic"/>
                <w:sz w:val="18"/>
                <w:szCs w:val="18"/>
              </w:rPr>
              <w:t>,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38" w:rsidRPr="007C09F5" w:rsidRDefault="00407F38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34D3" w:rsidRPr="007C09F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10" w:rsidRDefault="00C112DD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="00DF4045">
              <w:rPr>
                <w:rFonts w:ascii="Century Gothic" w:hAnsi="Century Gothic"/>
                <w:sz w:val="18"/>
                <w:szCs w:val="18"/>
              </w:rPr>
              <w:t>)</w:t>
            </w:r>
            <w:r w:rsidR="00DF4045" w:rsidRPr="003B52A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52DD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DF4045" w:rsidRPr="003B52A8">
              <w:rPr>
                <w:rFonts w:ascii="Century Gothic" w:hAnsi="Century Gothic"/>
                <w:sz w:val="18"/>
                <w:szCs w:val="18"/>
              </w:rPr>
              <w:t>oznaczenie</w:t>
            </w:r>
            <w:proofErr w:type="gramEnd"/>
            <w:r w:rsidR="009A34D3" w:rsidRPr="003B52A8">
              <w:rPr>
                <w:rFonts w:ascii="Century Gothic" w:hAnsi="Century Gothic"/>
                <w:sz w:val="18"/>
                <w:szCs w:val="18"/>
              </w:rPr>
              <w:t xml:space="preserve"> formy prawnej </w:t>
            </w:r>
            <w:r w:rsidR="00985D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A34D3" w:rsidRPr="003B52A8" w:rsidRDefault="00985D10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9A34D3" w:rsidRPr="003B52A8">
              <w:rPr>
                <w:rFonts w:ascii="Century Gothic" w:hAnsi="Century Gothic"/>
                <w:sz w:val="18"/>
                <w:szCs w:val="18"/>
              </w:rPr>
              <w:t>rowadzonej</w:t>
            </w:r>
            <w:proofErr w:type="gramEnd"/>
            <w:r w:rsidR="009A34D3" w:rsidRPr="003B52A8"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="00DF4045">
              <w:rPr>
                <w:rFonts w:ascii="Century Gothic" w:hAnsi="Century Gothic"/>
                <w:sz w:val="18"/>
                <w:szCs w:val="18"/>
              </w:rPr>
              <w:t>,</w:t>
            </w:r>
            <w:r w:rsidR="009A34D3" w:rsidRPr="003B52A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D3" w:rsidRPr="007C09F5" w:rsidRDefault="009A34D3" w:rsidP="00985D10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26BB" w:rsidRPr="00CE607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4926BB" w:rsidRPr="00CE6075" w:rsidRDefault="004926BB" w:rsidP="00E80A1A">
            <w:pPr>
              <w:snapToGrid w:val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lastRenderedPageBreak/>
              <w:t xml:space="preserve">2. STAN ZATRUDNIENIA NA DZIEŃ ZŁOŻENIA WNIOSKU W PRZELICZENIU NA PEŁNY ETAT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BB" w:rsidRPr="00CE6075" w:rsidRDefault="004926BB" w:rsidP="00E80A1A">
            <w:pPr>
              <w:snapToGrid w:val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DF4045" w:rsidRPr="00CE607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85D10" w:rsidRPr="00CE6075" w:rsidRDefault="004926BB" w:rsidP="00E80A1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3</w:t>
            </w:r>
            <w:r w:rsidR="00DF4045"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. </w:t>
            </w:r>
            <w:r w:rsidR="00C112DD">
              <w:rPr>
                <w:rFonts w:ascii="Century Gothic" w:hAnsi="Century Gothic"/>
                <w:b/>
                <w:sz w:val="16"/>
                <w:szCs w:val="18"/>
              </w:rPr>
              <w:t xml:space="preserve">WNIOSKOWANA </w:t>
            </w:r>
            <w:r w:rsidR="00DF4045"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LICZBA WYPOSAŻONYCH LUB DOPOSAŻONYCH STANOWISK PRACY DLA SKIEROWANYCH </w:t>
            </w:r>
            <w:r w:rsidR="00E80A1A" w:rsidRPr="00CE6075">
              <w:rPr>
                <w:rFonts w:ascii="Century Gothic" w:hAnsi="Century Gothic"/>
                <w:b/>
                <w:sz w:val="16"/>
                <w:szCs w:val="18"/>
              </w:rPr>
              <w:t>BEZROBOTNYCH</w:t>
            </w:r>
            <w:r w:rsidR="00C112DD">
              <w:rPr>
                <w:rFonts w:ascii="Century Gothic" w:hAnsi="Century Gothic"/>
                <w:b/>
                <w:sz w:val="16"/>
                <w:szCs w:val="18"/>
              </w:rPr>
              <w:t>,</w:t>
            </w:r>
            <w:r w:rsidR="00E80A1A"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</w:p>
          <w:p w:rsidR="00DF4045" w:rsidRPr="00CE6075" w:rsidRDefault="00C112DD" w:rsidP="00E80A1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DLA SKIEROWANYCH OPIEKUNÓW LUB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POSZUKUJĄCYCH PRACY ABSOLWENTÓW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45" w:rsidRPr="00CE6075" w:rsidRDefault="00DF4045" w:rsidP="00E80A1A">
            <w:pPr>
              <w:snapToGrid w:val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7731D" w:rsidRPr="00CE607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7731D" w:rsidRPr="00CE6075" w:rsidRDefault="004926BB" w:rsidP="00E80A1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4</w:t>
            </w:r>
            <w:r w:rsidR="00B7731D" w:rsidRPr="00CE6075">
              <w:rPr>
                <w:rFonts w:ascii="Century Gothic" w:hAnsi="Century Gothic"/>
                <w:b/>
                <w:sz w:val="16"/>
                <w:szCs w:val="18"/>
              </w:rPr>
              <w:t>. WYMIAR CZASU PRACY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1D" w:rsidRPr="00CE6075" w:rsidRDefault="00B7731D" w:rsidP="00E80A1A">
            <w:pPr>
              <w:snapToGrid w:val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B7731D" w:rsidRPr="00CE6075" w:rsidTr="00985D10">
        <w:trPr>
          <w:trHeight w:val="696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7731D" w:rsidRPr="00CE6075" w:rsidRDefault="004926BB" w:rsidP="00E80A1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5</w:t>
            </w:r>
            <w:r w:rsidR="00B7731D" w:rsidRPr="00CE6075">
              <w:rPr>
                <w:rFonts w:ascii="Century Gothic" w:hAnsi="Century Gothic"/>
                <w:b/>
                <w:sz w:val="16"/>
                <w:szCs w:val="18"/>
              </w:rPr>
              <w:t>. WNIOSKOWANA KWOTA REFUNDACJI (MAX. 25.000,00 ZŁ NA 1 STANOWISKO)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31D" w:rsidRPr="00CE6075" w:rsidRDefault="00B7731D" w:rsidP="00E80A1A">
            <w:pPr>
              <w:snapToGrid w:val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9"/>
        <w:tblW w:w="9634" w:type="dxa"/>
        <w:tblLayout w:type="fixed"/>
        <w:tblLook w:val="0000" w:firstRow="0" w:lastRow="0" w:firstColumn="0" w:lastColumn="0" w:noHBand="0" w:noVBand="0"/>
      </w:tblPr>
      <w:tblGrid>
        <w:gridCol w:w="3681"/>
        <w:gridCol w:w="4252"/>
        <w:gridCol w:w="1701"/>
      </w:tblGrid>
      <w:tr w:rsidR="005526CA" w:rsidRPr="00CE6075" w:rsidTr="005526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6CA" w:rsidRPr="00CE6075" w:rsidRDefault="005526CA" w:rsidP="005526C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5526CA" w:rsidRPr="00CE6075" w:rsidRDefault="005526CA" w:rsidP="005526C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6. NAZWA STANOWISKA PRACY</w:t>
            </w:r>
          </w:p>
          <w:p w:rsidR="005526CA" w:rsidRPr="00CE6075" w:rsidRDefault="005526CA" w:rsidP="005526C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5526CA" w:rsidRPr="00CE6075" w:rsidTr="005526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6CA" w:rsidRPr="00CE6075" w:rsidRDefault="005526CA" w:rsidP="005526C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5526CA" w:rsidRPr="00CE6075" w:rsidRDefault="005526CA" w:rsidP="00C112DD">
            <w:pPr>
              <w:snapToGrid w:val="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7. RODZAJ PRACY, JAKA BĘDZIE WYKONYWANA </w:t>
            </w:r>
            <w:r w:rsidR="00C112DD">
              <w:rPr>
                <w:rFonts w:ascii="Century Gothic" w:hAnsi="Century Gothic"/>
                <w:b/>
                <w:sz w:val="16"/>
                <w:szCs w:val="18"/>
              </w:rPr>
              <w:t xml:space="preserve">PRZEZ SKIEROWANEGO BEZROBOTNEGO, </w:t>
            </w:r>
            <w:r w:rsidR="00C112DD" w:rsidRPr="00CE6075">
              <w:rPr>
                <w:rFonts w:ascii="Century Gothic" w:hAnsi="Century Gothic"/>
                <w:b/>
                <w:sz w:val="16"/>
                <w:szCs w:val="18"/>
              </w:rPr>
              <w:t>DLA SKIEROWANEGO OPIEKUNA LUB POSZ</w:t>
            </w:r>
            <w:r w:rsidR="00C112DD">
              <w:rPr>
                <w:rFonts w:ascii="Century Gothic" w:hAnsi="Century Gothic"/>
                <w:b/>
                <w:sz w:val="16"/>
                <w:szCs w:val="18"/>
              </w:rPr>
              <w:t>UKUJĄCEGO PRACY ABSOLWENTA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5526CA" w:rsidRPr="00CE6075" w:rsidTr="005526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6CA" w:rsidRPr="00CE6075" w:rsidRDefault="005526CA" w:rsidP="005526CA">
            <w:pPr>
              <w:snapToGrid w:val="0"/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5526CA" w:rsidRPr="00CE6075" w:rsidRDefault="005526CA" w:rsidP="005526CA">
            <w:pPr>
              <w:snapToGrid w:val="0"/>
              <w:spacing w:line="240" w:lineRule="auto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8.  WYMAGANE KWALIFIKACJE, UMIEJĘTNOŚCI I DOŚWIADCZENIE ZAWODOWE NIEZBĘDNE DO WYKONYWANIA PRACY, JAKIE POWINIEN SPEŁNIAĆ SKIEROWANY BEZROBOTNY/OPIEKUN OSOBY NIEPEŁNOSPRAWNEJ/POSZUKUJĄCY PRACY ABSOLWENT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5526CA" w:rsidRPr="00CE6075" w:rsidTr="005526C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9.  INNE ISTOTNE INFORMACJE Z PUNKTU WIDZENIA PODMIOTU UBIEGAJĄCEGO SIĘ O REFUNDACJĘ POMOCNE PODCZAS OCENY WNIOSKU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5526CA" w:rsidRPr="00CE607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6CA" w:rsidRPr="00CE6075" w:rsidRDefault="005526CA" w:rsidP="005526CA">
            <w:pPr>
              <w:snapToGrid w:val="0"/>
              <w:spacing w:after="0"/>
              <w:ind w:left="180" w:hanging="18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10. PROPONOWANA FORMA ZABEZPIECZENIA ZWROTU REFUNDACJI KOSZTÓW  </w:t>
            </w:r>
          </w:p>
          <w:p w:rsidR="005526CA" w:rsidRPr="00CE6075" w:rsidRDefault="005526CA" w:rsidP="005526CA">
            <w:pPr>
              <w:snapToGrid w:val="0"/>
              <w:spacing w:after="0"/>
              <w:ind w:left="180" w:hanging="180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      WYPOSAŻENIA LUB DOPOSAŻENIA STANOWISKA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6CA" w:rsidRPr="00CE6075" w:rsidRDefault="005526CA" w:rsidP="005526CA">
            <w:pPr>
              <w:snapToGrid w:val="0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5526CA" w:rsidRPr="00CE6075" w:rsidRDefault="005526CA" w:rsidP="005526CA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Zaznaczyć wybraną formę „X”</w:t>
            </w:r>
          </w:p>
        </w:tc>
      </w:tr>
      <w:tr w:rsidR="005526CA" w:rsidRPr="007C09F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CA" w:rsidRPr="007C09F5" w:rsidRDefault="005526CA" w:rsidP="005526C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C09F5"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 w:rsidRPr="007C09F5">
              <w:rPr>
                <w:rFonts w:ascii="Century Gothic" w:hAnsi="Century Gothic"/>
                <w:sz w:val="18"/>
                <w:szCs w:val="18"/>
              </w:rPr>
              <w:t>. Poręczenie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E87CC2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26CA" w:rsidRPr="007C09F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CA" w:rsidRPr="007C09F5" w:rsidRDefault="005526CA" w:rsidP="005526C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 W</w:t>
            </w:r>
            <w:r w:rsidRPr="007C09F5">
              <w:rPr>
                <w:rFonts w:ascii="Century Gothic" w:hAnsi="Century Gothic"/>
                <w:sz w:val="18"/>
                <w:szCs w:val="18"/>
              </w:rPr>
              <w:t>e</w:t>
            </w:r>
            <w:r w:rsidR="00C112DD">
              <w:rPr>
                <w:rFonts w:ascii="Century Gothic" w:hAnsi="Century Gothic"/>
                <w:sz w:val="18"/>
                <w:szCs w:val="18"/>
              </w:rPr>
              <w:t>ksel z poręczeniem wekslowym (av</w:t>
            </w:r>
            <w:r w:rsidRPr="007C09F5">
              <w:rPr>
                <w:rFonts w:ascii="Century Gothic" w:hAnsi="Century Gothic"/>
                <w:sz w:val="18"/>
                <w:szCs w:val="18"/>
              </w:rPr>
              <w:t>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E87CC2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26CA" w:rsidRPr="007C09F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CA" w:rsidRPr="007C09F5" w:rsidRDefault="005526CA" w:rsidP="005526C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C09F5">
              <w:rPr>
                <w:rFonts w:ascii="Century Gothic" w:hAnsi="Century Gothic"/>
                <w:sz w:val="18"/>
                <w:szCs w:val="18"/>
              </w:rPr>
              <w:t>c</w:t>
            </w:r>
            <w:proofErr w:type="gramEnd"/>
            <w:r w:rsidRPr="007C09F5">
              <w:rPr>
                <w:rFonts w:ascii="Century Gothic" w:hAnsi="Century Gothic"/>
                <w:sz w:val="18"/>
                <w:szCs w:val="18"/>
              </w:rPr>
              <w:t>. Gwarancja bankowa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E87CC2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26CA" w:rsidRPr="007C09F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CA" w:rsidRPr="007C09F5" w:rsidRDefault="005526CA" w:rsidP="005526C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C09F5">
              <w:rPr>
                <w:rFonts w:ascii="Century Gothic" w:hAnsi="Century Gothic"/>
                <w:sz w:val="18"/>
                <w:szCs w:val="18"/>
              </w:rPr>
              <w:t>d</w:t>
            </w:r>
            <w:proofErr w:type="gramEnd"/>
            <w:r w:rsidRPr="007C09F5">
              <w:rPr>
                <w:rFonts w:ascii="Century Gothic" w:hAnsi="Century Gothic"/>
                <w:sz w:val="18"/>
                <w:szCs w:val="18"/>
              </w:rPr>
              <w:t>. Zastaw na prawach lub rzeczach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E87CC2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26CA" w:rsidRPr="007C09F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CA" w:rsidRPr="007C09F5" w:rsidRDefault="005526CA" w:rsidP="005526CA">
            <w:pPr>
              <w:snapToGrid w:val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C09F5">
              <w:rPr>
                <w:rFonts w:ascii="Century Gothic" w:hAnsi="Century Gothic"/>
                <w:sz w:val="18"/>
                <w:szCs w:val="18"/>
              </w:rPr>
              <w:t>e</w:t>
            </w:r>
            <w:proofErr w:type="gramEnd"/>
            <w:r w:rsidRPr="007C09F5">
              <w:rPr>
                <w:rFonts w:ascii="Century Gothic" w:hAnsi="Century Gothic"/>
                <w:sz w:val="18"/>
                <w:szCs w:val="18"/>
              </w:rPr>
              <w:t>. Blokada środków zgromadzonych na rachunku bankowym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E87CC2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526CA" w:rsidRPr="007C09F5" w:rsidTr="005526CA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6CA" w:rsidRPr="007C09F5" w:rsidRDefault="005526CA" w:rsidP="005526CA">
            <w:pPr>
              <w:snapToGri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f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 A</w:t>
            </w:r>
            <w:r w:rsidRPr="007C09F5">
              <w:rPr>
                <w:rFonts w:ascii="Century Gothic" w:hAnsi="Century Gothic"/>
                <w:sz w:val="18"/>
                <w:szCs w:val="18"/>
              </w:rPr>
              <w:t xml:space="preserve">kt notarialny o poddaniu się egzekucji w trybie art. 777§ 1 pkt 5 k.p.c. </w:t>
            </w:r>
            <w:proofErr w:type="gramStart"/>
            <w:r w:rsidRPr="007C09F5">
              <w:rPr>
                <w:rFonts w:ascii="Century Gothic" w:hAnsi="Century Gothic"/>
                <w:sz w:val="18"/>
                <w:szCs w:val="18"/>
              </w:rPr>
              <w:t>przez</w:t>
            </w:r>
            <w:proofErr w:type="gramEnd"/>
            <w:r w:rsidRPr="007C09F5">
              <w:rPr>
                <w:rFonts w:ascii="Century Gothic" w:hAnsi="Century Gothic"/>
                <w:sz w:val="18"/>
                <w:szCs w:val="18"/>
              </w:rPr>
              <w:t xml:space="preserve"> dłużnika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CA" w:rsidRPr="00E87CC2" w:rsidRDefault="005526CA" w:rsidP="005526CA">
            <w:pPr>
              <w:snapToGri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3F5AAF" w:rsidRPr="00CE6075" w:rsidRDefault="003F5AAF" w:rsidP="00E80A1A">
      <w:pPr>
        <w:rPr>
          <w:rFonts w:ascii="Century Gothic" w:hAnsi="Century Gothic"/>
          <w:sz w:val="20"/>
        </w:rPr>
      </w:pPr>
    </w:p>
    <w:p w:rsidR="00D831F9" w:rsidRPr="005526CA" w:rsidRDefault="005526CA" w:rsidP="00D831F9">
      <w:pPr>
        <w:rPr>
          <w:rFonts w:ascii="Century Gothic" w:hAnsi="Century Gothic"/>
          <w:b/>
          <w:sz w:val="18"/>
          <w:szCs w:val="18"/>
        </w:rPr>
        <w:sectPr w:rsidR="00D831F9" w:rsidRPr="005526CA" w:rsidSect="003F5AAF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851" w:right="1134" w:bottom="851" w:left="1134" w:header="709" w:footer="369" w:gutter="0"/>
          <w:cols w:space="708"/>
          <w:docGrid w:linePitch="360"/>
        </w:sectPr>
      </w:pPr>
      <w:r w:rsidRPr="005526CA">
        <w:rPr>
          <w:rFonts w:ascii="Century Gothic" w:hAnsi="Century Gothic"/>
          <w:b/>
          <w:sz w:val="18"/>
          <w:szCs w:val="18"/>
        </w:rPr>
        <w:t>Ostatecznego wyboru formy zabezpieczenia dokonuje Powiatowy Urząd Pracy w Goleniowie kierując się jego skutecznością.</w:t>
      </w:r>
    </w:p>
    <w:tbl>
      <w:tblPr>
        <w:tblpPr w:leftFromText="141" w:rightFromText="141" w:vertAnchor="page" w:horzAnchor="margin" w:tblpXSpec="center" w:tblpY="969"/>
        <w:tblW w:w="5294" w:type="pct"/>
        <w:tblLook w:val="0000" w:firstRow="0" w:lastRow="0" w:firstColumn="0" w:lastColumn="0" w:noHBand="0" w:noVBand="0"/>
      </w:tblPr>
      <w:tblGrid>
        <w:gridCol w:w="481"/>
        <w:gridCol w:w="1755"/>
        <w:gridCol w:w="2083"/>
        <w:gridCol w:w="802"/>
        <w:gridCol w:w="1383"/>
        <w:gridCol w:w="1349"/>
        <w:gridCol w:w="1411"/>
        <w:gridCol w:w="1374"/>
      </w:tblGrid>
      <w:tr w:rsidR="008113C0" w:rsidRPr="007C09F5" w:rsidTr="008113C0">
        <w:trPr>
          <w:trHeight w:val="96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3C0" w:rsidRPr="00CE6075" w:rsidRDefault="008113C0" w:rsidP="008113C0">
            <w:pPr>
              <w:snapToGrid w:val="0"/>
              <w:spacing w:after="0" w:line="276" w:lineRule="auto"/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8113C0" w:rsidRPr="00CE6075" w:rsidRDefault="00C112DD" w:rsidP="008113C0">
            <w:pPr>
              <w:snapToGrid w:val="0"/>
              <w:spacing w:after="0" w:line="276" w:lineRule="auto"/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  <w:t>11</w:t>
            </w:r>
            <w:r w:rsidR="008113C0" w:rsidRPr="00CE6075">
              <w:rPr>
                <w:rFonts w:ascii="Century Gothic" w:hAnsi="Century Gothic"/>
                <w:b/>
                <w:sz w:val="16"/>
                <w:szCs w:val="18"/>
              </w:rPr>
              <w:t>. Szczegółowa specyfikacja wydatków dotyczących wyposażenia lub doposażenia stanowiska pracy dla skierowanego bezrobotnego lub skierowanego opiekuna osoby niepełnosprawnej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, poszukującego pracy absolwenta</w:t>
            </w:r>
            <w:r w:rsidR="008113C0"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 - w szczególności na zakup środków trwałych, urządzeń, maszyn w tym środków niezbędnych do zapewnienia zgodności stanowiska pracy z przepisami bezpieczeństwa i higieny pracy oraz wymaganiami ergonomii. </w:t>
            </w:r>
          </w:p>
          <w:p w:rsidR="008113C0" w:rsidRPr="00CE6075" w:rsidRDefault="008113C0" w:rsidP="008113C0">
            <w:pPr>
              <w:snapToGrid w:val="0"/>
              <w:spacing w:after="0" w:line="276" w:lineRule="auto"/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8113C0" w:rsidRPr="00CE6075" w:rsidRDefault="008113C0" w:rsidP="008113C0">
            <w:pPr>
              <w:snapToGrid w:val="0"/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Kalkulacja dotyczy wydatków dla stanowiska pracy i źródła jego finansowania.</w:t>
            </w:r>
          </w:p>
          <w:p w:rsidR="008113C0" w:rsidRPr="00CE6075" w:rsidRDefault="008113C0" w:rsidP="008113C0">
            <w:pPr>
              <w:snapToGrid w:val="0"/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8113C0" w:rsidRPr="007C09F5" w:rsidTr="008113C0">
        <w:trPr>
          <w:trHeight w:hRule="exact" w:val="781"/>
        </w:trPr>
        <w:tc>
          <w:tcPr>
            <w:tcW w:w="22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Lp.</w:t>
            </w:r>
          </w:p>
        </w:tc>
        <w:tc>
          <w:tcPr>
            <w:tcW w:w="8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Nazwa </w:t>
            </w:r>
            <w:r w:rsidRPr="00CE6075">
              <w:rPr>
                <w:rFonts w:ascii="Century Gothic" w:hAnsi="Century Gothic"/>
                <w:b/>
                <w:sz w:val="16"/>
                <w:szCs w:val="18"/>
              </w:rPr>
              <w:br/>
              <w:t>stanowiska pracy</w:t>
            </w:r>
          </w:p>
        </w:tc>
        <w:tc>
          <w:tcPr>
            <w:tcW w:w="979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Szczegółowa specyfikacja dotycząca wyposażenia </w:t>
            </w:r>
            <w:r w:rsidRPr="00CE6075">
              <w:rPr>
                <w:rFonts w:ascii="Century Gothic" w:hAnsi="Century Gothic"/>
                <w:b/>
                <w:sz w:val="16"/>
                <w:szCs w:val="18"/>
              </w:rPr>
              <w:br/>
              <w:t xml:space="preserve">lub </w:t>
            </w:r>
            <w:r w:rsidR="00C112DD">
              <w:rPr>
                <w:rFonts w:ascii="Century Gothic" w:hAnsi="Century Gothic"/>
                <w:b/>
                <w:sz w:val="16"/>
                <w:szCs w:val="18"/>
              </w:rPr>
              <w:t>doposażenia stanowiska pracy *</w:t>
            </w:r>
            <w:r w:rsidRPr="00CE6075">
              <w:rPr>
                <w:rFonts w:ascii="Century Gothic" w:hAnsi="Century Gothic"/>
                <w:b/>
                <w:sz w:val="16"/>
                <w:szCs w:val="18"/>
              </w:rPr>
              <w:br/>
            </w:r>
          </w:p>
        </w:tc>
        <w:tc>
          <w:tcPr>
            <w:tcW w:w="377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Liczba</w:t>
            </w:r>
            <w:r w:rsidRPr="00CE6075">
              <w:rPr>
                <w:rFonts w:ascii="Century Gothic" w:hAnsi="Century Gothic"/>
                <w:b/>
                <w:sz w:val="16"/>
                <w:szCs w:val="18"/>
              </w:rPr>
              <w:br/>
              <w:t>sztuk</w:t>
            </w:r>
          </w:p>
        </w:tc>
        <w:tc>
          <w:tcPr>
            <w:tcW w:w="65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8113C0" w:rsidRPr="00CE6075" w:rsidRDefault="008113C0" w:rsidP="008113C0">
            <w:pPr>
              <w:snapToGrid w:val="0"/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Cena</w:t>
            </w:r>
          </w:p>
          <w:p w:rsidR="008113C0" w:rsidRPr="00CE6075" w:rsidRDefault="008113C0" w:rsidP="008113C0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proofErr w:type="gramStart"/>
            <w:r w:rsidRPr="00CE6075">
              <w:rPr>
                <w:rFonts w:ascii="Century Gothic" w:hAnsi="Century Gothic"/>
                <w:b/>
                <w:sz w:val="16"/>
                <w:szCs w:val="18"/>
              </w:rPr>
              <w:t>jednostkowa</w:t>
            </w:r>
            <w:proofErr w:type="gramEnd"/>
          </w:p>
          <w:p w:rsidR="008113C0" w:rsidRPr="00CE6075" w:rsidRDefault="008113C0" w:rsidP="008113C0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proofErr w:type="gramStart"/>
            <w:r w:rsidRPr="00CE6075">
              <w:rPr>
                <w:rFonts w:ascii="Century Gothic" w:hAnsi="Century Gothic"/>
                <w:b/>
                <w:sz w:val="16"/>
                <w:szCs w:val="18"/>
              </w:rPr>
              <w:t>brutto</w:t>
            </w:r>
            <w:proofErr w:type="gramEnd"/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  <w:r w:rsidRPr="00CE6075">
              <w:rPr>
                <w:rFonts w:ascii="Century Gothic" w:hAnsi="Century Gothic"/>
                <w:b/>
                <w:sz w:val="16"/>
                <w:szCs w:val="18"/>
              </w:rPr>
              <w:br/>
              <w:t>w PLN</w:t>
            </w:r>
          </w:p>
          <w:p w:rsidR="008113C0" w:rsidRPr="00CE6075" w:rsidRDefault="008113C0" w:rsidP="008113C0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E6075">
              <w:rPr>
                <w:rFonts w:ascii="Century Gothic" w:hAnsi="Century Gothic"/>
                <w:b/>
                <w:sz w:val="16"/>
                <w:szCs w:val="18"/>
              </w:rPr>
              <w:t>Całkowita wartość</w:t>
            </w:r>
          </w:p>
          <w:p w:rsidR="008113C0" w:rsidRPr="00CE6075" w:rsidRDefault="008113C0" w:rsidP="008113C0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proofErr w:type="gramStart"/>
            <w:r w:rsidRPr="00CE6075">
              <w:rPr>
                <w:rFonts w:ascii="Century Gothic" w:hAnsi="Century Gothic"/>
                <w:b/>
                <w:sz w:val="16"/>
                <w:szCs w:val="18"/>
              </w:rPr>
              <w:t>brutto</w:t>
            </w:r>
            <w:proofErr w:type="gramEnd"/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 w PLN</w:t>
            </w:r>
          </w:p>
          <w:p w:rsidR="008113C0" w:rsidRPr="00CE6075" w:rsidRDefault="008113C0" w:rsidP="008113C0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proofErr w:type="gramStart"/>
            <w:r w:rsidRPr="00CE6075">
              <w:rPr>
                <w:rFonts w:ascii="Century Gothic" w:hAnsi="Century Gothic"/>
                <w:b/>
                <w:sz w:val="16"/>
                <w:szCs w:val="18"/>
              </w:rPr>
              <w:t>dla</w:t>
            </w:r>
            <w:proofErr w:type="gramEnd"/>
            <w:r w:rsidRPr="00CE6075">
              <w:rPr>
                <w:rFonts w:ascii="Century Gothic" w:hAnsi="Century Gothic"/>
                <w:b/>
                <w:sz w:val="16"/>
                <w:szCs w:val="18"/>
              </w:rPr>
              <w:t xml:space="preserve"> jednego stanowiska</w:t>
            </w:r>
          </w:p>
        </w:tc>
        <w:tc>
          <w:tcPr>
            <w:tcW w:w="130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CE6075">
            <w:pPr>
              <w:spacing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CE6075">
              <w:rPr>
                <w:rFonts w:ascii="Century Gothic" w:hAnsi="Century Gothic"/>
                <w:b/>
                <w:sz w:val="14"/>
                <w:szCs w:val="14"/>
              </w:rPr>
              <w:t>Źródła finansowania wyposażanego lub doposażonego stanowiska pracy</w:t>
            </w:r>
          </w:p>
          <w:p w:rsidR="008113C0" w:rsidRPr="00CE6075" w:rsidRDefault="008113C0" w:rsidP="008113C0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8113C0" w:rsidRPr="00CE6075" w:rsidRDefault="008113C0" w:rsidP="008113C0">
            <w:pPr>
              <w:spacing w:line="276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8113C0" w:rsidRPr="00CE6075" w:rsidRDefault="008113C0" w:rsidP="008113C0">
            <w:pPr>
              <w:spacing w:line="276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8113C0" w:rsidRPr="00CE6075" w:rsidRDefault="008113C0" w:rsidP="008113C0">
            <w:pPr>
              <w:spacing w:line="276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8113C0" w:rsidRPr="00CE6075" w:rsidRDefault="008113C0" w:rsidP="008113C0">
            <w:pPr>
              <w:spacing w:line="276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113C0" w:rsidRPr="007C09F5" w:rsidTr="008113C0">
        <w:trPr>
          <w:trHeight w:hRule="exact" w:val="781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37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8113C0" w:rsidP="008113C0">
            <w:pPr>
              <w:snapToGrid w:val="0"/>
              <w:spacing w:line="276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CE6075">
              <w:rPr>
                <w:rFonts w:ascii="Century Gothic" w:hAnsi="Century Gothic"/>
                <w:b/>
                <w:sz w:val="14"/>
                <w:szCs w:val="14"/>
              </w:rPr>
              <w:t xml:space="preserve">Środki własne </w:t>
            </w:r>
            <w:r w:rsidRPr="00CE6075">
              <w:rPr>
                <w:rFonts w:ascii="Century Gothic" w:hAnsi="Century Gothic"/>
                <w:b/>
                <w:sz w:val="14"/>
                <w:szCs w:val="14"/>
              </w:rPr>
              <w:br/>
              <w:t>w PLN</w:t>
            </w: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CE6075" w:rsidRDefault="00CE6075" w:rsidP="00EA2026">
            <w:pPr>
              <w:spacing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CE6075">
              <w:rPr>
                <w:rFonts w:ascii="Century Gothic" w:hAnsi="Century Gothic"/>
                <w:b/>
                <w:sz w:val="14"/>
                <w:szCs w:val="14"/>
              </w:rPr>
              <w:t xml:space="preserve">Środki Funduszu Pracy (EFS) </w:t>
            </w:r>
            <w:r w:rsidR="008113C0" w:rsidRPr="00CE6075">
              <w:rPr>
                <w:rFonts w:ascii="Century Gothic" w:hAnsi="Century Gothic"/>
                <w:b/>
                <w:sz w:val="14"/>
                <w:szCs w:val="14"/>
              </w:rPr>
              <w:t>w PLN</w:t>
            </w: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 w:val="restart"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b/>
                <w:sz w:val="16"/>
                <w:szCs w:val="16"/>
              </w:rPr>
              <w:t>I.</w:t>
            </w:r>
          </w:p>
        </w:tc>
        <w:tc>
          <w:tcPr>
            <w:tcW w:w="825" w:type="pct"/>
            <w:vMerge w:val="restart"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9.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 xml:space="preserve">10. 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11</w:t>
            </w:r>
            <w:r w:rsidRPr="007C09F5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12.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13.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375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</w:rPr>
            </w:pPr>
          </w:p>
        </w:tc>
        <w:tc>
          <w:tcPr>
            <w:tcW w:w="825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9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377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8113C0" w:rsidP="008113C0">
            <w:pPr>
              <w:snapToGrid w:val="0"/>
              <w:spacing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3C0" w:rsidRPr="007C09F5" w:rsidTr="008113C0">
        <w:trPr>
          <w:trHeight w:val="726"/>
        </w:trPr>
        <w:tc>
          <w:tcPr>
            <w:tcW w:w="4354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113C0" w:rsidRPr="007C09F5" w:rsidRDefault="008113C0" w:rsidP="008113C0">
            <w:pPr>
              <w:snapToGrid w:val="0"/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</w:t>
            </w:r>
            <w:r w:rsidRPr="007C09F5">
              <w:rPr>
                <w:rFonts w:ascii="Century Gothic" w:hAnsi="Century Gothic"/>
                <w:b/>
                <w:sz w:val="16"/>
                <w:szCs w:val="16"/>
              </w:rPr>
              <w:t xml:space="preserve">Wnioskowana kwota refundacji kosztów wyposażenia lub doposażenia stanowiska pracy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C09F5">
              <w:rPr>
                <w:rFonts w:ascii="Century Gothic" w:hAnsi="Century Gothic"/>
                <w:b/>
                <w:sz w:val="16"/>
                <w:szCs w:val="16"/>
              </w:rPr>
              <w:t>RAZEM:</w:t>
            </w:r>
          </w:p>
        </w:tc>
      </w:tr>
      <w:tr w:rsidR="008113C0" w:rsidRPr="007C09F5" w:rsidTr="000E353D">
        <w:trPr>
          <w:trHeight w:val="495"/>
        </w:trPr>
        <w:tc>
          <w:tcPr>
            <w:tcW w:w="4354" w:type="pct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8113C0" w:rsidRPr="007C09F5" w:rsidRDefault="00C112DD" w:rsidP="008113C0">
            <w:pPr>
              <w:snapToGrid w:val="0"/>
              <w:ind w:left="360" w:hanging="3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="008113C0" w:rsidRPr="007C09F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113C0" w:rsidRPr="007C09F5">
              <w:rPr>
                <w:rFonts w:ascii="Century Gothic" w:hAnsi="Century Gothic"/>
                <w:sz w:val="16"/>
                <w:szCs w:val="16"/>
              </w:rPr>
              <w:t>– rodzaj oraz nazwy maszyn i urządzeń, sprzętu, mebli, narzędzi, oprogramowania (w wersji jednostanowiskowej) itp.</w:t>
            </w:r>
          </w:p>
        </w:tc>
        <w:tc>
          <w:tcPr>
            <w:tcW w:w="646" w:type="pct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113C0" w:rsidRPr="007C09F5" w:rsidRDefault="008113C0" w:rsidP="008113C0">
            <w:pPr>
              <w:snapToGri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53A1C" w:rsidRDefault="00353A1C" w:rsidP="00353A1C">
      <w:pPr>
        <w:rPr>
          <w:rFonts w:ascii="Century Gothic" w:hAnsi="Century Gothic"/>
          <w:b/>
          <w:sz w:val="20"/>
          <w:szCs w:val="20"/>
        </w:rPr>
      </w:pPr>
    </w:p>
    <w:p w:rsidR="008113C0" w:rsidRDefault="008113C0" w:rsidP="00353A1C">
      <w:pPr>
        <w:rPr>
          <w:rFonts w:ascii="Century Gothic" w:hAnsi="Century Gothic"/>
          <w:b/>
          <w:sz w:val="20"/>
          <w:szCs w:val="20"/>
        </w:rPr>
      </w:pPr>
    </w:p>
    <w:p w:rsidR="00353A1C" w:rsidRDefault="00353A1C" w:rsidP="00F332FF">
      <w:pPr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b/>
          <w:sz w:val="20"/>
          <w:szCs w:val="20"/>
        </w:rPr>
        <w:t>U W</w:t>
      </w:r>
      <w:r w:rsidRPr="00353A1C">
        <w:rPr>
          <w:rFonts w:ascii="Century Gothic" w:hAnsi="Century Gothic"/>
          <w:b/>
          <w:sz w:val="20"/>
          <w:szCs w:val="18"/>
        </w:rPr>
        <w:t xml:space="preserve"> A G A : </w:t>
      </w:r>
    </w:p>
    <w:p w:rsidR="00F332FF" w:rsidRPr="00CE6075" w:rsidRDefault="00F332FF" w:rsidP="006D2ABD">
      <w:pPr>
        <w:spacing w:after="0"/>
        <w:jc w:val="both"/>
        <w:rPr>
          <w:rFonts w:ascii="Century Gothic" w:hAnsi="Century Gothic"/>
          <w:b/>
          <w:sz w:val="16"/>
          <w:szCs w:val="18"/>
        </w:rPr>
      </w:pPr>
      <w:r w:rsidRPr="00CE6075">
        <w:rPr>
          <w:rFonts w:ascii="Century Gothic" w:hAnsi="Century Gothic"/>
          <w:b/>
          <w:sz w:val="16"/>
          <w:szCs w:val="18"/>
        </w:rPr>
        <w:t>1. Szczegółowa specyfikacja nie może zawierać wydatków</w:t>
      </w:r>
      <w:r w:rsidR="00871E44" w:rsidRPr="00CE6075">
        <w:rPr>
          <w:rFonts w:ascii="Century Gothic" w:hAnsi="Century Gothic"/>
          <w:b/>
          <w:sz w:val="16"/>
          <w:szCs w:val="18"/>
        </w:rPr>
        <w:t>, na których finansowanie p</w:t>
      </w:r>
      <w:r w:rsidRPr="00CE6075">
        <w:rPr>
          <w:rFonts w:ascii="Century Gothic" w:hAnsi="Century Gothic"/>
          <w:b/>
          <w:sz w:val="16"/>
          <w:szCs w:val="18"/>
        </w:rPr>
        <w:t>odmiot otrzymał wcześniej środki publiczne.</w:t>
      </w:r>
    </w:p>
    <w:p w:rsidR="00353A1C" w:rsidRPr="00CE6075" w:rsidRDefault="00F332FF" w:rsidP="006D2ABD">
      <w:pPr>
        <w:spacing w:after="0"/>
        <w:jc w:val="both"/>
        <w:rPr>
          <w:rFonts w:ascii="Century Gothic" w:hAnsi="Century Gothic"/>
          <w:b/>
          <w:sz w:val="16"/>
          <w:szCs w:val="18"/>
        </w:rPr>
      </w:pPr>
      <w:r w:rsidRPr="00CE6075">
        <w:rPr>
          <w:rFonts w:ascii="Century Gothic" w:hAnsi="Century Gothic"/>
          <w:b/>
          <w:sz w:val="16"/>
          <w:szCs w:val="18"/>
        </w:rPr>
        <w:t>2</w:t>
      </w:r>
      <w:r w:rsidR="008113C0" w:rsidRPr="00CE6075">
        <w:rPr>
          <w:rFonts w:ascii="Century Gothic" w:hAnsi="Century Gothic"/>
          <w:b/>
          <w:sz w:val="16"/>
          <w:szCs w:val="18"/>
        </w:rPr>
        <w:t>.</w:t>
      </w:r>
      <w:r w:rsidR="00353A1C" w:rsidRPr="00CE6075">
        <w:rPr>
          <w:rFonts w:ascii="Century Gothic" w:hAnsi="Century Gothic"/>
          <w:b/>
          <w:sz w:val="16"/>
          <w:szCs w:val="18"/>
        </w:rPr>
        <w:t xml:space="preserve"> Powiatowy Urząd Pracy w Goleniowie ma prawo zaproponować zmiany w przedstawionej przez podmiot specyfikacji zakupów.  </w:t>
      </w:r>
    </w:p>
    <w:p w:rsidR="006D2ABD" w:rsidRDefault="00353A1C" w:rsidP="006D2ABD">
      <w:pPr>
        <w:spacing w:after="0" w:line="276" w:lineRule="auto"/>
        <w:ind w:left="993" w:hanging="993"/>
        <w:jc w:val="both"/>
        <w:rPr>
          <w:rFonts w:ascii="Century Gothic" w:hAnsi="Century Gothic"/>
          <w:b/>
          <w:sz w:val="16"/>
          <w:szCs w:val="18"/>
        </w:rPr>
      </w:pPr>
      <w:r w:rsidRPr="00CE6075">
        <w:rPr>
          <w:rFonts w:ascii="Century Gothic" w:hAnsi="Century Gothic"/>
          <w:b/>
          <w:sz w:val="16"/>
          <w:szCs w:val="18"/>
        </w:rPr>
        <w:t xml:space="preserve">3. W szczególnie uzasadnionych przypadkach na pisemny wniosek podmiotu PUP </w:t>
      </w:r>
      <w:r w:rsidR="00CE6075">
        <w:rPr>
          <w:rFonts w:ascii="Century Gothic" w:hAnsi="Century Gothic"/>
          <w:b/>
          <w:sz w:val="16"/>
          <w:szCs w:val="18"/>
        </w:rPr>
        <w:t xml:space="preserve">może wyrazić zgodę na zmianę </w:t>
      </w:r>
      <w:r w:rsidRPr="00CE6075">
        <w:rPr>
          <w:rFonts w:ascii="Century Gothic" w:hAnsi="Century Gothic"/>
          <w:b/>
          <w:sz w:val="16"/>
          <w:szCs w:val="18"/>
        </w:rPr>
        <w:t>w</w:t>
      </w:r>
      <w:r w:rsidR="006D2ABD">
        <w:rPr>
          <w:rFonts w:ascii="Century Gothic" w:hAnsi="Century Gothic"/>
          <w:b/>
          <w:sz w:val="16"/>
          <w:szCs w:val="18"/>
        </w:rPr>
        <w:t xml:space="preserve"> szczegółowej</w:t>
      </w:r>
    </w:p>
    <w:p w:rsidR="00353A1C" w:rsidRPr="00CE6075" w:rsidRDefault="006D2ABD" w:rsidP="006D2ABD">
      <w:pPr>
        <w:spacing w:after="0" w:line="276" w:lineRule="auto"/>
        <w:ind w:left="993" w:hanging="993"/>
        <w:jc w:val="both"/>
        <w:rPr>
          <w:rFonts w:ascii="Century Gothic" w:hAnsi="Century Gothic"/>
          <w:b/>
          <w:sz w:val="16"/>
          <w:szCs w:val="18"/>
        </w:rPr>
      </w:pPr>
      <w:r>
        <w:rPr>
          <w:rFonts w:ascii="Century Gothic" w:hAnsi="Century Gothic"/>
          <w:b/>
          <w:sz w:val="16"/>
          <w:szCs w:val="18"/>
        </w:rPr>
        <w:t xml:space="preserve">    </w:t>
      </w:r>
      <w:proofErr w:type="gramStart"/>
      <w:r w:rsidR="00C112DD">
        <w:rPr>
          <w:rFonts w:ascii="Century Gothic" w:hAnsi="Century Gothic"/>
          <w:b/>
          <w:sz w:val="16"/>
          <w:szCs w:val="18"/>
        </w:rPr>
        <w:t>specyfikacji</w:t>
      </w:r>
      <w:proofErr w:type="gramEnd"/>
      <w:r w:rsidR="00480D3D">
        <w:rPr>
          <w:rFonts w:ascii="Century Gothic" w:hAnsi="Century Gothic"/>
          <w:b/>
          <w:sz w:val="16"/>
          <w:szCs w:val="18"/>
        </w:rPr>
        <w:t xml:space="preserve"> </w:t>
      </w:r>
      <w:r w:rsidR="00353A1C" w:rsidRPr="00CE6075">
        <w:rPr>
          <w:rFonts w:ascii="Century Gothic" w:hAnsi="Century Gothic"/>
          <w:b/>
          <w:sz w:val="16"/>
          <w:szCs w:val="18"/>
        </w:rPr>
        <w:t>wydatków. Wniosek należy złożyć przed dokonaniem zmian w zakupach.</w:t>
      </w:r>
    </w:p>
    <w:p w:rsidR="006D2ABD" w:rsidRPr="006D2ABD" w:rsidRDefault="006D2ABD" w:rsidP="006D2ABD">
      <w:pPr>
        <w:spacing w:after="0" w:line="276" w:lineRule="auto"/>
        <w:jc w:val="both"/>
        <w:rPr>
          <w:rFonts w:ascii="Century Gothic" w:hAnsi="Century Gothic"/>
          <w:b/>
          <w:sz w:val="16"/>
          <w:szCs w:val="18"/>
        </w:rPr>
      </w:pPr>
      <w:r>
        <w:rPr>
          <w:rFonts w:ascii="Century Gothic" w:hAnsi="Century Gothic"/>
          <w:b/>
          <w:sz w:val="16"/>
          <w:szCs w:val="18"/>
        </w:rPr>
        <w:t xml:space="preserve">4. </w:t>
      </w:r>
      <w:r w:rsidR="00353A1C" w:rsidRPr="006D2ABD">
        <w:rPr>
          <w:rFonts w:ascii="Century Gothic" w:hAnsi="Century Gothic"/>
          <w:b/>
          <w:sz w:val="16"/>
          <w:szCs w:val="18"/>
        </w:rPr>
        <w:t xml:space="preserve">Odstępstwo </w:t>
      </w:r>
      <w:r w:rsidRPr="006D2ABD">
        <w:rPr>
          <w:rFonts w:ascii="Century Gothic" w:hAnsi="Century Gothic"/>
          <w:b/>
          <w:sz w:val="16"/>
          <w:szCs w:val="18"/>
        </w:rPr>
        <w:t>w szczegółowej</w:t>
      </w:r>
      <w:r w:rsidR="00C01D58" w:rsidRPr="006D2ABD">
        <w:rPr>
          <w:rFonts w:ascii="Century Gothic" w:hAnsi="Century Gothic"/>
          <w:b/>
          <w:sz w:val="16"/>
          <w:szCs w:val="18"/>
        </w:rPr>
        <w:t xml:space="preserve"> specyfikacji</w:t>
      </w:r>
      <w:r w:rsidR="00353A1C" w:rsidRPr="006D2ABD">
        <w:rPr>
          <w:rFonts w:ascii="Century Gothic" w:hAnsi="Century Gothic"/>
          <w:b/>
          <w:sz w:val="16"/>
          <w:szCs w:val="18"/>
        </w:rPr>
        <w:t xml:space="preserve"> wydatków bez wcześniejszej zgody Dyrektora PUP może skutkować </w:t>
      </w:r>
      <w:r w:rsidRPr="006D2ABD">
        <w:rPr>
          <w:rFonts w:ascii="Century Gothic" w:hAnsi="Century Gothic"/>
          <w:b/>
          <w:sz w:val="16"/>
          <w:szCs w:val="18"/>
        </w:rPr>
        <w:t xml:space="preserve"> </w:t>
      </w:r>
    </w:p>
    <w:p w:rsidR="00353A1C" w:rsidRPr="006D2ABD" w:rsidRDefault="006D2ABD" w:rsidP="006D2ABD">
      <w:pPr>
        <w:spacing w:after="0" w:line="276" w:lineRule="auto"/>
        <w:jc w:val="both"/>
        <w:rPr>
          <w:rFonts w:ascii="Century Gothic" w:hAnsi="Century Gothic"/>
          <w:b/>
          <w:sz w:val="16"/>
          <w:szCs w:val="18"/>
        </w:rPr>
      </w:pPr>
      <w:r w:rsidRPr="006D2ABD">
        <w:rPr>
          <w:rFonts w:ascii="Century Gothic" w:hAnsi="Century Gothic"/>
          <w:b/>
          <w:sz w:val="16"/>
          <w:szCs w:val="18"/>
        </w:rPr>
        <w:t xml:space="preserve">    </w:t>
      </w:r>
      <w:proofErr w:type="gramStart"/>
      <w:r w:rsidR="00353A1C" w:rsidRPr="006D2ABD">
        <w:rPr>
          <w:rFonts w:ascii="Century Gothic" w:hAnsi="Century Gothic"/>
          <w:b/>
          <w:sz w:val="16"/>
          <w:szCs w:val="18"/>
        </w:rPr>
        <w:t>nieuwzględnieniem</w:t>
      </w:r>
      <w:proofErr w:type="gramEnd"/>
      <w:r w:rsidR="00353A1C" w:rsidRPr="006D2ABD">
        <w:rPr>
          <w:rFonts w:ascii="Century Gothic" w:hAnsi="Century Gothic"/>
          <w:b/>
          <w:sz w:val="16"/>
          <w:szCs w:val="18"/>
        </w:rPr>
        <w:t xml:space="preserve"> poniesionych wydatków.</w:t>
      </w:r>
    </w:p>
    <w:p w:rsidR="00353A1C" w:rsidRDefault="00353A1C" w:rsidP="00526344">
      <w:pPr>
        <w:jc w:val="center"/>
        <w:rPr>
          <w:rFonts w:ascii="Century Gothic" w:hAnsi="Century Gothic"/>
          <w:b/>
          <w:sz w:val="24"/>
          <w:szCs w:val="20"/>
        </w:rPr>
      </w:pPr>
    </w:p>
    <w:p w:rsidR="00CE6075" w:rsidRDefault="00CE6075" w:rsidP="00CE6075">
      <w:pPr>
        <w:jc w:val="both"/>
        <w:rPr>
          <w:rFonts w:ascii="Century Gothic" w:hAnsi="Century Gothic"/>
          <w:b/>
          <w:sz w:val="24"/>
          <w:szCs w:val="20"/>
        </w:rPr>
      </w:pPr>
    </w:p>
    <w:p w:rsidR="00480D3D" w:rsidRDefault="00480D3D" w:rsidP="00CE6075">
      <w:pPr>
        <w:jc w:val="both"/>
        <w:rPr>
          <w:rFonts w:ascii="Century Gothic" w:hAnsi="Century Gothic"/>
          <w:b/>
          <w:sz w:val="24"/>
          <w:szCs w:val="20"/>
        </w:rPr>
      </w:pPr>
    </w:p>
    <w:tbl>
      <w:tblPr>
        <w:tblpPr w:leftFromText="141" w:rightFromText="141" w:vertAnchor="text" w:horzAnchor="margin" w:tblpY="477"/>
        <w:tblW w:w="10429" w:type="dxa"/>
        <w:tblLayout w:type="fixed"/>
        <w:tblLook w:val="0000" w:firstRow="0" w:lastRow="0" w:firstColumn="0" w:lastColumn="0" w:noHBand="0" w:noVBand="0"/>
      </w:tblPr>
      <w:tblGrid>
        <w:gridCol w:w="3041"/>
        <w:gridCol w:w="23"/>
        <w:gridCol w:w="1604"/>
        <w:gridCol w:w="35"/>
        <w:gridCol w:w="2608"/>
        <w:gridCol w:w="3118"/>
      </w:tblGrid>
      <w:tr w:rsidR="006D2ABD" w:rsidRPr="007C09F5" w:rsidTr="006D2ABD">
        <w:trPr>
          <w:trHeight w:val="339"/>
        </w:trPr>
        <w:tc>
          <w:tcPr>
            <w:tcW w:w="10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2ABD" w:rsidRPr="007C09F5" w:rsidRDefault="006D2ABD" w:rsidP="006D2ABD">
            <w:pPr>
              <w:snapToGrid w:val="0"/>
              <w:spacing w:after="0" w:line="360" w:lineRule="auto"/>
              <w:ind w:left="-123" w:right="-3" w:firstLine="3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2768">
              <w:rPr>
                <w:rFonts w:ascii="Century Gothic" w:hAnsi="Century Gothic"/>
                <w:b/>
                <w:sz w:val="18"/>
                <w:szCs w:val="20"/>
              </w:rPr>
              <w:lastRenderedPageBreak/>
              <w:t>1. OŚWIADCZAM, ŻE :</w:t>
            </w:r>
          </w:p>
        </w:tc>
      </w:tr>
      <w:tr w:rsidR="006D2ABD" w:rsidRPr="007C09F5" w:rsidTr="006D2ABD">
        <w:trPr>
          <w:trHeight w:val="1745"/>
        </w:trPr>
        <w:tc>
          <w:tcPr>
            <w:tcW w:w="104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ABD" w:rsidRDefault="006D2ABD" w:rsidP="006D2ABD">
            <w:pPr>
              <w:suppressAutoHyphens/>
              <w:spacing w:after="0" w:line="240" w:lineRule="auto"/>
              <w:ind w:left="720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6D2ABD" w:rsidRPr="00AB2768" w:rsidRDefault="006D2ABD" w:rsidP="006D2AB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sz w:val="17"/>
                <w:szCs w:val="17"/>
              </w:rPr>
              <w:t>Nazwa podmiotu…………………………………………………………………………………………………………….</w:t>
            </w:r>
          </w:p>
          <w:p w:rsidR="006D2ABD" w:rsidRPr="00AB2768" w:rsidRDefault="006D2ABD" w:rsidP="006D2ABD">
            <w:pPr>
              <w:spacing w:after="0"/>
              <w:ind w:left="360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</w:p>
          <w:p w:rsidR="006D2ABD" w:rsidRPr="00AB2768" w:rsidRDefault="006D2ABD" w:rsidP="006D2AB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sz w:val="17"/>
                <w:szCs w:val="17"/>
              </w:rPr>
              <w:t>Adres siedziby ...………………………………………………………………………………………………………………</w:t>
            </w:r>
          </w:p>
          <w:p w:rsidR="006D2ABD" w:rsidRPr="00AB2768" w:rsidRDefault="006D2ABD" w:rsidP="006D2ABD">
            <w:pPr>
              <w:jc w:val="center"/>
              <w:rPr>
                <w:rFonts w:ascii="Century Gothic" w:hAnsi="Century Gothic" w:cs="Courier New"/>
                <w:b/>
                <w:sz w:val="17"/>
                <w:szCs w:val="17"/>
                <w:vertAlign w:val="superscript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□ otrzymał/</w:t>
            </w:r>
            <w:proofErr w:type="gramStart"/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a                                                □ nie</w:t>
            </w:r>
            <w:proofErr w:type="gramEnd"/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 xml:space="preserve"> otrzymał/a</w:t>
            </w:r>
            <w:r w:rsidRPr="00AB2768">
              <w:rPr>
                <w:rFonts w:ascii="Century Gothic" w:hAnsi="Century Gothic" w:cs="Courier New"/>
                <w:b/>
                <w:sz w:val="17"/>
                <w:szCs w:val="17"/>
                <w:vertAlign w:val="superscript"/>
              </w:rPr>
              <w:t>*</w:t>
            </w:r>
          </w:p>
          <w:p w:rsidR="006D2ABD" w:rsidRPr="00AB2768" w:rsidRDefault="006D2ABD" w:rsidP="006D2ABD">
            <w:pPr>
              <w:spacing w:after="0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  <w:u w:val="single"/>
              </w:rPr>
              <w:t xml:space="preserve">pomoc/y </w:t>
            </w:r>
            <w:r w:rsidRPr="00AB2768">
              <w:rPr>
                <w:rFonts w:ascii="Century Gothic" w:hAnsi="Century Gothic" w:cs="Courier New"/>
                <w:b/>
                <w:i/>
                <w:sz w:val="17"/>
                <w:szCs w:val="17"/>
                <w:u w:val="single"/>
              </w:rPr>
              <w:t>de minimis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t xml:space="preserve"> w okresie ostatnich 3 lat podatkowych</w:t>
            </w:r>
            <w:r w:rsidRPr="00AB2768">
              <w:rPr>
                <w:rFonts w:ascii="Century Gothic" w:hAnsi="Century Gothic" w:cs="Courier New"/>
                <w:color w:val="FF0000"/>
                <w:sz w:val="17"/>
                <w:szCs w:val="17"/>
              </w:rPr>
              <w:t xml:space="preserve"> 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t xml:space="preserve">poprzedzających dzień wystąpienia 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br/>
              <w:t>z wnioskiem</w:t>
            </w: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 xml:space="preserve"> 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t xml:space="preserve">o refundację ze środków Funduszu Pracy </w:t>
            </w:r>
            <w:r>
              <w:rPr>
                <w:rFonts w:ascii="Century Gothic" w:hAnsi="Century Gothic" w:cs="Courier New"/>
                <w:sz w:val="17"/>
                <w:szCs w:val="17"/>
              </w:rPr>
              <w:t xml:space="preserve">/EFS 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t xml:space="preserve">kosztów wyposażenia lub doposażenia stanowiska pracy dla skierowanego bezrobotnego w ramach pomocy </w:t>
            </w:r>
            <w:r w:rsidRPr="00AB2768">
              <w:rPr>
                <w:rFonts w:ascii="Century Gothic" w:hAnsi="Century Gothic" w:cs="Courier New"/>
                <w:i/>
                <w:sz w:val="17"/>
                <w:szCs w:val="17"/>
              </w:rPr>
              <w:t xml:space="preserve">de </w:t>
            </w:r>
            <w:proofErr w:type="gramStart"/>
            <w:r w:rsidRPr="00AB2768">
              <w:rPr>
                <w:rFonts w:ascii="Century Gothic" w:hAnsi="Century Gothic" w:cs="Courier New"/>
                <w:i/>
                <w:sz w:val="17"/>
                <w:szCs w:val="17"/>
              </w:rPr>
              <w:t>minimis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t xml:space="preserve">  </w:t>
            </w:r>
            <w:r w:rsidRPr="00AB2768">
              <w:rPr>
                <w:rFonts w:ascii="Century Gothic" w:hAnsi="Century Gothic" w:cs="Courier New"/>
                <w:b/>
                <w:i/>
                <w:sz w:val="17"/>
                <w:szCs w:val="17"/>
              </w:rPr>
              <w:t>(</w:t>
            </w:r>
            <w:r>
              <w:rPr>
                <w:rFonts w:ascii="Century Gothic" w:hAnsi="Century Gothic" w:cs="Courier New"/>
                <w:b/>
                <w:i/>
                <w:sz w:val="17"/>
                <w:szCs w:val="17"/>
                <w:u w:val="single"/>
              </w:rPr>
              <w:t>zob</w:t>
            </w:r>
            <w:proofErr w:type="gramEnd"/>
            <w:r>
              <w:rPr>
                <w:rFonts w:ascii="Century Gothic" w:hAnsi="Century Gothic" w:cs="Courier New"/>
                <w:b/>
                <w:i/>
                <w:sz w:val="17"/>
                <w:szCs w:val="17"/>
                <w:u w:val="single"/>
              </w:rPr>
              <w:t>. poniżej pkt 8</w:t>
            </w:r>
            <w:r w:rsidRPr="00AB2768">
              <w:rPr>
                <w:rFonts w:ascii="Century Gothic" w:hAnsi="Century Gothic" w:cs="Courier New"/>
                <w:b/>
                <w:i/>
                <w:sz w:val="17"/>
                <w:szCs w:val="17"/>
              </w:rPr>
              <w:t>)</w:t>
            </w: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.</w:t>
            </w:r>
          </w:p>
          <w:p w:rsidR="006D2ABD" w:rsidRPr="00AB2768" w:rsidRDefault="006D2ABD" w:rsidP="006D2ABD">
            <w:pPr>
              <w:spacing w:after="0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  <w:vertAlign w:val="superscript"/>
              </w:rPr>
              <w:t xml:space="preserve">* </w:t>
            </w:r>
            <w:r w:rsidRPr="00AB2768">
              <w:rPr>
                <w:rFonts w:ascii="Century Gothic" w:hAnsi="Century Gothic" w:cs="Courier New"/>
                <w:sz w:val="17"/>
                <w:szCs w:val="17"/>
                <w:vertAlign w:val="superscript"/>
              </w:rPr>
              <w:t>odpowiednie zaznacz</w:t>
            </w:r>
          </w:p>
          <w:p w:rsidR="006D2ABD" w:rsidRPr="007C09F5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b/>
                <w:sz w:val="20"/>
                <w:szCs w:val="20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Dane i podpis osoby prawnie reprezentującej Podmiot:</w:t>
            </w:r>
          </w:p>
        </w:tc>
      </w:tr>
      <w:tr w:rsidR="006D2ABD" w:rsidRPr="007C09F5" w:rsidTr="006D2ABD">
        <w:trPr>
          <w:trHeight w:val="928"/>
        </w:trPr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..........................</w:t>
            </w:r>
          </w:p>
          <w:p w:rsidR="006D2ABD" w:rsidRPr="00390610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Imię i nazwisko</w:t>
            </w:r>
          </w:p>
        </w:tc>
        <w:tc>
          <w:tcPr>
            <w:tcW w:w="16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...............</w:t>
            </w:r>
          </w:p>
          <w:p w:rsidR="006D2ABD" w:rsidRPr="00390610" w:rsidRDefault="006D2ABD" w:rsidP="006D2ABD">
            <w:pPr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Telefon</w:t>
            </w:r>
          </w:p>
        </w:tc>
        <w:tc>
          <w:tcPr>
            <w:tcW w:w="26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ind w:left="385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pacing w:after="0"/>
              <w:jc w:val="center"/>
              <w:rPr>
                <w:rFonts w:ascii="Century Gothic" w:hAnsi="Century Gothic" w:cs="Courier New"/>
                <w:b/>
                <w:sz w:val="16"/>
                <w:szCs w:val="18"/>
              </w:rPr>
            </w:pPr>
          </w:p>
          <w:p w:rsidR="006D2ABD" w:rsidRPr="00390610" w:rsidRDefault="006D2ABD" w:rsidP="006D2ABD">
            <w:pPr>
              <w:spacing w:after="0"/>
              <w:jc w:val="center"/>
              <w:rPr>
                <w:rFonts w:ascii="Century Gothic" w:hAnsi="Century Gothic" w:cs="Courier New"/>
                <w:b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b/>
                <w:sz w:val="16"/>
                <w:szCs w:val="18"/>
              </w:rPr>
              <w:t>………..................</w:t>
            </w:r>
          </w:p>
          <w:p w:rsidR="006D2ABD" w:rsidRPr="00390610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b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b/>
                <w:sz w:val="16"/>
                <w:szCs w:val="18"/>
              </w:rPr>
              <w:t>Data i podpis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...........................</w:t>
            </w:r>
          </w:p>
          <w:p w:rsidR="006D2ABD" w:rsidRPr="00390610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Stanowisko służbowe</w:t>
            </w:r>
          </w:p>
        </w:tc>
      </w:tr>
      <w:tr w:rsidR="006D2ABD" w:rsidRPr="007C09F5" w:rsidTr="006D2ABD">
        <w:trPr>
          <w:trHeight w:val="412"/>
        </w:trPr>
        <w:tc>
          <w:tcPr>
            <w:tcW w:w="10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D2ABD" w:rsidRPr="007C09F5" w:rsidRDefault="006D2ABD" w:rsidP="006D2ABD">
            <w:pPr>
              <w:snapToGrid w:val="0"/>
              <w:spacing w:after="0" w:line="360" w:lineRule="auto"/>
              <w:ind w:left="-123" w:right="-3" w:firstLine="3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C09F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AB2768">
              <w:rPr>
                <w:rFonts w:ascii="Century Gothic" w:hAnsi="Century Gothic"/>
                <w:b/>
                <w:sz w:val="18"/>
                <w:szCs w:val="20"/>
              </w:rPr>
              <w:t>2. OŚWIADCZAM, ŻE :</w:t>
            </w:r>
          </w:p>
        </w:tc>
      </w:tr>
      <w:tr w:rsidR="006D2ABD" w:rsidRPr="007C09F5" w:rsidTr="006D2ABD">
        <w:trPr>
          <w:trHeight w:val="1749"/>
        </w:trPr>
        <w:tc>
          <w:tcPr>
            <w:tcW w:w="104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ABD" w:rsidRPr="007C09F5" w:rsidRDefault="006D2ABD" w:rsidP="006D2ABD">
            <w:pPr>
              <w:spacing w:after="0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6D2ABD" w:rsidRPr="00AB2768" w:rsidRDefault="006D2ABD" w:rsidP="006D2AB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sz w:val="17"/>
                <w:szCs w:val="17"/>
              </w:rPr>
              <w:t>Nazwa podmiotu…………………………………………………………………………………………………………….</w:t>
            </w:r>
          </w:p>
          <w:p w:rsidR="006D2ABD" w:rsidRPr="00AB2768" w:rsidRDefault="006D2ABD" w:rsidP="006D2ABD">
            <w:pPr>
              <w:spacing w:after="0"/>
              <w:ind w:left="360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</w:p>
          <w:p w:rsidR="006D2ABD" w:rsidRPr="00AB2768" w:rsidRDefault="006D2ABD" w:rsidP="006D2AB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sz w:val="17"/>
                <w:szCs w:val="17"/>
              </w:rPr>
              <w:t>Adres siedziby ...………………………………………………………………………………………………………………</w:t>
            </w:r>
          </w:p>
          <w:p w:rsidR="006D2ABD" w:rsidRPr="00AB2768" w:rsidRDefault="006D2ABD" w:rsidP="006D2ABD">
            <w:pPr>
              <w:tabs>
                <w:tab w:val="left" w:pos="1946"/>
                <w:tab w:val="left" w:pos="3281"/>
                <w:tab w:val="left" w:pos="6146"/>
              </w:tabs>
              <w:jc w:val="center"/>
              <w:rPr>
                <w:rFonts w:ascii="Century Gothic" w:hAnsi="Century Gothic" w:cs="Courier New"/>
                <w:b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□ otrzymał/</w:t>
            </w:r>
            <w:proofErr w:type="gramStart"/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a                                               □  nie</w:t>
            </w:r>
            <w:proofErr w:type="gramEnd"/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 xml:space="preserve"> otrzymał/a</w:t>
            </w:r>
            <w:r w:rsidRPr="00AB2768">
              <w:rPr>
                <w:rFonts w:ascii="Century Gothic" w:hAnsi="Century Gothic" w:cs="Courier New"/>
                <w:b/>
                <w:sz w:val="17"/>
                <w:szCs w:val="17"/>
                <w:vertAlign w:val="superscript"/>
              </w:rPr>
              <w:t>*</w:t>
            </w:r>
          </w:p>
          <w:p w:rsidR="006D2ABD" w:rsidRPr="00AB2768" w:rsidRDefault="006D2ABD" w:rsidP="006D2ABD">
            <w:pPr>
              <w:tabs>
                <w:tab w:val="left" w:pos="3341"/>
                <w:tab w:val="left" w:pos="6296"/>
              </w:tabs>
              <w:spacing w:after="0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proofErr w:type="gramStart"/>
            <w:r w:rsidRPr="00AB2768">
              <w:rPr>
                <w:rFonts w:ascii="Century Gothic" w:hAnsi="Century Gothic" w:cs="Courier New"/>
                <w:b/>
                <w:sz w:val="17"/>
                <w:szCs w:val="17"/>
                <w:u w:val="single"/>
              </w:rPr>
              <w:t>pomocy</w:t>
            </w:r>
            <w:proofErr w:type="gramEnd"/>
            <w:r w:rsidRPr="00AB2768">
              <w:rPr>
                <w:rFonts w:ascii="Century Gothic" w:hAnsi="Century Gothic" w:cs="Courier New"/>
                <w:b/>
                <w:sz w:val="17"/>
                <w:szCs w:val="17"/>
                <w:u w:val="single"/>
              </w:rPr>
              <w:t xml:space="preserve"> publicznej</w:t>
            </w:r>
            <w:r w:rsidRPr="00AB2768">
              <w:rPr>
                <w:rFonts w:ascii="Century Gothic" w:hAnsi="Century Gothic" w:cs="Courier New"/>
                <w:sz w:val="17"/>
                <w:szCs w:val="17"/>
              </w:rPr>
              <w:t xml:space="preserve"> </w:t>
            </w: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 xml:space="preserve">na przedsięwzięcie, o którego realizację wnioskuje </w:t>
            </w:r>
            <w:r w:rsidRPr="00AB2768">
              <w:rPr>
                <w:rFonts w:ascii="Century Gothic" w:hAnsi="Century Gothic" w:cs="Courier New"/>
                <w:b/>
                <w:i/>
                <w:sz w:val="17"/>
                <w:szCs w:val="17"/>
              </w:rPr>
              <w:t>(</w:t>
            </w:r>
            <w:r>
              <w:rPr>
                <w:rFonts w:ascii="Century Gothic" w:hAnsi="Century Gothic" w:cs="Courier New"/>
                <w:b/>
                <w:i/>
                <w:sz w:val="17"/>
                <w:szCs w:val="17"/>
                <w:u w:val="single"/>
              </w:rPr>
              <w:t>zob. poniżej pkt 9</w:t>
            </w:r>
            <w:r w:rsidRPr="00AB2768">
              <w:rPr>
                <w:rFonts w:ascii="Century Gothic" w:hAnsi="Century Gothic" w:cs="Courier New"/>
                <w:b/>
                <w:i/>
                <w:sz w:val="17"/>
                <w:szCs w:val="17"/>
              </w:rPr>
              <w:t>)</w:t>
            </w: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.</w:t>
            </w:r>
          </w:p>
          <w:p w:rsidR="006D2ABD" w:rsidRPr="00AB2768" w:rsidRDefault="006D2ABD" w:rsidP="006D2ABD">
            <w:pPr>
              <w:spacing w:after="0"/>
              <w:jc w:val="both"/>
              <w:rPr>
                <w:rFonts w:ascii="Century Gothic" w:hAnsi="Century Gothic" w:cs="Courier New"/>
                <w:sz w:val="17"/>
                <w:szCs w:val="17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  <w:vertAlign w:val="superscript"/>
              </w:rPr>
              <w:t xml:space="preserve">* </w:t>
            </w:r>
            <w:r w:rsidRPr="00AB2768">
              <w:rPr>
                <w:rFonts w:ascii="Century Gothic" w:hAnsi="Century Gothic" w:cs="Courier New"/>
                <w:sz w:val="17"/>
                <w:szCs w:val="17"/>
                <w:vertAlign w:val="superscript"/>
              </w:rPr>
              <w:t>odpowiednie zaznacz</w:t>
            </w:r>
          </w:p>
          <w:p w:rsidR="006D2ABD" w:rsidRPr="00390610" w:rsidRDefault="006D2ABD" w:rsidP="006D2ABD">
            <w:pPr>
              <w:tabs>
                <w:tab w:val="left" w:pos="1976"/>
              </w:tabs>
              <w:spacing w:after="0" w:line="360" w:lineRule="auto"/>
              <w:jc w:val="center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AB2768">
              <w:rPr>
                <w:rFonts w:ascii="Century Gothic" w:hAnsi="Century Gothic" w:cs="Courier New"/>
                <w:b/>
                <w:sz w:val="17"/>
                <w:szCs w:val="17"/>
              </w:rPr>
              <w:t>Dane i podpis osoby prawnie reprezentującej Podmiot:</w:t>
            </w:r>
          </w:p>
        </w:tc>
      </w:tr>
      <w:tr w:rsidR="006D2ABD" w:rsidRPr="007C09F5" w:rsidTr="006D2ABD">
        <w:trPr>
          <w:trHeight w:val="930"/>
        </w:trPr>
        <w:tc>
          <w:tcPr>
            <w:tcW w:w="30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..........................</w:t>
            </w:r>
          </w:p>
          <w:p w:rsidR="006D2ABD" w:rsidRPr="00390610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Imię i nazwisko</w:t>
            </w:r>
          </w:p>
        </w:tc>
        <w:tc>
          <w:tcPr>
            <w:tcW w:w="1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...............</w:t>
            </w:r>
          </w:p>
          <w:p w:rsidR="006D2ABD" w:rsidRPr="00390610" w:rsidRDefault="006D2ABD" w:rsidP="006D2ABD">
            <w:pPr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Telefon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ind w:left="385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ind w:left="385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pacing w:after="0"/>
              <w:jc w:val="center"/>
              <w:rPr>
                <w:rFonts w:ascii="Century Gothic" w:hAnsi="Century Gothic" w:cs="Courier New"/>
                <w:b/>
                <w:sz w:val="16"/>
                <w:szCs w:val="18"/>
              </w:rPr>
            </w:pPr>
          </w:p>
          <w:p w:rsidR="006D2ABD" w:rsidRPr="00390610" w:rsidRDefault="006D2ABD" w:rsidP="006D2ABD">
            <w:pPr>
              <w:spacing w:after="0"/>
              <w:jc w:val="center"/>
              <w:rPr>
                <w:rFonts w:ascii="Century Gothic" w:hAnsi="Century Gothic" w:cs="Courier New"/>
                <w:b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b/>
                <w:sz w:val="16"/>
                <w:szCs w:val="18"/>
              </w:rPr>
              <w:t>………..................</w:t>
            </w:r>
          </w:p>
          <w:p w:rsidR="006D2ABD" w:rsidRPr="00390610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b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b/>
                <w:sz w:val="16"/>
                <w:szCs w:val="18"/>
              </w:rPr>
              <w:t>Data i podpis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</w:p>
          <w:p w:rsidR="006D2ABD" w:rsidRPr="00390610" w:rsidRDefault="006D2ABD" w:rsidP="006D2ABD">
            <w:pPr>
              <w:snapToGrid w:val="0"/>
              <w:spacing w:after="0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...........................</w:t>
            </w:r>
          </w:p>
          <w:p w:rsidR="006D2ABD" w:rsidRPr="00390610" w:rsidRDefault="006D2ABD" w:rsidP="006D2ABD">
            <w:pPr>
              <w:spacing w:after="0" w:line="360" w:lineRule="auto"/>
              <w:jc w:val="center"/>
              <w:rPr>
                <w:rFonts w:ascii="Century Gothic" w:hAnsi="Century Gothic" w:cs="Courier New"/>
                <w:sz w:val="16"/>
                <w:szCs w:val="18"/>
              </w:rPr>
            </w:pPr>
            <w:r w:rsidRPr="00390610">
              <w:rPr>
                <w:rFonts w:ascii="Century Gothic" w:hAnsi="Century Gothic" w:cs="Courier New"/>
                <w:sz w:val="16"/>
                <w:szCs w:val="18"/>
              </w:rPr>
              <w:t>Stanowisko służbowe</w:t>
            </w:r>
          </w:p>
        </w:tc>
      </w:tr>
    </w:tbl>
    <w:p w:rsidR="00D831F9" w:rsidRPr="00526344" w:rsidRDefault="00526344" w:rsidP="00526344">
      <w:pPr>
        <w:jc w:val="center"/>
        <w:rPr>
          <w:rFonts w:ascii="Century Gothic" w:hAnsi="Century Gothic"/>
          <w:b/>
          <w:sz w:val="28"/>
          <w:szCs w:val="20"/>
        </w:rPr>
      </w:pPr>
      <w:r w:rsidRPr="00390610">
        <w:rPr>
          <w:rFonts w:ascii="Century Gothic" w:hAnsi="Century Gothic"/>
          <w:b/>
          <w:sz w:val="24"/>
          <w:szCs w:val="20"/>
        </w:rPr>
        <w:t>OŚWIADCZENIA</w:t>
      </w:r>
      <w:r>
        <w:rPr>
          <w:rFonts w:ascii="Century Gothic" w:hAnsi="Century Gothic"/>
          <w:b/>
          <w:sz w:val="28"/>
          <w:szCs w:val="20"/>
        </w:rPr>
        <w:t>:</w:t>
      </w:r>
    </w:p>
    <w:p w:rsidR="00D831F9" w:rsidRPr="007C09F5" w:rsidRDefault="00D831F9" w:rsidP="00D831F9">
      <w:pPr>
        <w:snapToGrid w:val="0"/>
        <w:spacing w:line="36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D831F9" w:rsidRPr="00AB2768" w:rsidRDefault="00D831F9" w:rsidP="00D831F9">
      <w:pPr>
        <w:snapToGrid w:val="0"/>
        <w:spacing w:line="360" w:lineRule="auto"/>
        <w:jc w:val="both"/>
        <w:rPr>
          <w:rFonts w:ascii="Century Gothic" w:hAnsi="Century Gothic"/>
          <w:b/>
          <w:sz w:val="17"/>
          <w:szCs w:val="17"/>
          <w:u w:val="single"/>
        </w:rPr>
      </w:pPr>
      <w:r w:rsidRPr="00AB2768">
        <w:rPr>
          <w:rFonts w:ascii="Century Gothic" w:hAnsi="Century Gothic"/>
          <w:b/>
          <w:sz w:val="17"/>
          <w:szCs w:val="17"/>
          <w:u w:val="single"/>
        </w:rPr>
        <w:t>Do wniosku obowiązkowo należy dołączyć:</w:t>
      </w:r>
    </w:p>
    <w:p w:rsidR="00F332FF" w:rsidRPr="000A2D91" w:rsidRDefault="00F332FF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>
        <w:rPr>
          <w:rFonts w:ascii="Century Gothic" w:hAnsi="Century Gothic"/>
          <w:sz w:val="17"/>
          <w:szCs w:val="17"/>
        </w:rPr>
        <w:t>oferty</w:t>
      </w:r>
      <w:proofErr w:type="gramEnd"/>
      <w:r>
        <w:rPr>
          <w:rFonts w:ascii="Century Gothic" w:hAnsi="Century Gothic"/>
          <w:sz w:val="17"/>
          <w:szCs w:val="17"/>
        </w:rPr>
        <w:t xml:space="preserve"> cenowe dotyczące wydatków wymienionych w </w:t>
      </w:r>
      <w:r w:rsidR="00985D10">
        <w:rPr>
          <w:rFonts w:ascii="Century Gothic" w:hAnsi="Century Gothic"/>
          <w:sz w:val="17"/>
          <w:szCs w:val="17"/>
        </w:rPr>
        <w:t>„</w:t>
      </w:r>
      <w:r w:rsidR="00985D10">
        <w:rPr>
          <w:rFonts w:ascii="Century Gothic" w:hAnsi="Century Gothic"/>
          <w:b/>
          <w:sz w:val="17"/>
          <w:szCs w:val="17"/>
        </w:rPr>
        <w:t>Szczegółowej s</w:t>
      </w:r>
      <w:r w:rsidRPr="00F332FF">
        <w:rPr>
          <w:rFonts w:ascii="Century Gothic" w:hAnsi="Century Gothic"/>
          <w:b/>
          <w:sz w:val="17"/>
          <w:szCs w:val="17"/>
        </w:rPr>
        <w:t>pecyfikacji</w:t>
      </w:r>
      <w:r w:rsidR="00985D10">
        <w:rPr>
          <w:rFonts w:ascii="Century Gothic" w:hAnsi="Century Gothic"/>
          <w:b/>
          <w:sz w:val="17"/>
          <w:szCs w:val="17"/>
        </w:rPr>
        <w:t xml:space="preserve"> wydatków […]”</w:t>
      </w:r>
    </w:p>
    <w:p w:rsidR="000A2D91" w:rsidRPr="000A2D91" w:rsidRDefault="000A2D91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>
        <w:rPr>
          <w:rFonts w:ascii="Century Gothic" w:hAnsi="Century Gothic"/>
          <w:sz w:val="17"/>
          <w:szCs w:val="17"/>
        </w:rPr>
        <w:t>wypełnione</w:t>
      </w:r>
      <w:proofErr w:type="gramEnd"/>
      <w:r>
        <w:rPr>
          <w:rFonts w:ascii="Century Gothic" w:hAnsi="Century Gothic"/>
          <w:sz w:val="17"/>
          <w:szCs w:val="17"/>
        </w:rPr>
        <w:t xml:space="preserve"> zgłoszenie oferty</w:t>
      </w:r>
      <w:r w:rsidRPr="000A2D91">
        <w:rPr>
          <w:rFonts w:ascii="Century Gothic" w:hAnsi="Century Gothic"/>
          <w:sz w:val="17"/>
          <w:szCs w:val="17"/>
        </w:rPr>
        <w:t xml:space="preserve"> pracy</w:t>
      </w:r>
      <w:r>
        <w:rPr>
          <w:rFonts w:ascii="Century Gothic" w:hAnsi="Century Gothic"/>
          <w:sz w:val="17"/>
          <w:szCs w:val="17"/>
        </w:rPr>
        <w:t>,</w:t>
      </w:r>
    </w:p>
    <w:p w:rsidR="00D831F9" w:rsidRPr="00AB2768" w:rsidRDefault="00D831F9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AB2768">
        <w:rPr>
          <w:rFonts w:ascii="Century Gothic" w:hAnsi="Century Gothic"/>
          <w:sz w:val="17"/>
          <w:szCs w:val="17"/>
        </w:rPr>
        <w:t>dokumenty</w:t>
      </w:r>
      <w:proofErr w:type="gramEnd"/>
      <w:r w:rsidRPr="00AB2768">
        <w:rPr>
          <w:rFonts w:ascii="Century Gothic" w:hAnsi="Century Gothic"/>
          <w:sz w:val="17"/>
          <w:szCs w:val="17"/>
        </w:rPr>
        <w:t xml:space="preserve"> potwierdzające tytuł prawny do lokalu, w którym zostanie utworzone miejsce pracy,</w:t>
      </w:r>
    </w:p>
    <w:p w:rsidR="00D831F9" w:rsidRPr="00AB2768" w:rsidRDefault="00D831F9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AB2768">
        <w:rPr>
          <w:rFonts w:ascii="Century Gothic" w:hAnsi="Century Gothic"/>
          <w:sz w:val="17"/>
          <w:szCs w:val="17"/>
        </w:rPr>
        <w:t>aktualną</w:t>
      </w:r>
      <w:proofErr w:type="gramEnd"/>
      <w:r w:rsidRPr="00AB2768">
        <w:rPr>
          <w:rFonts w:ascii="Century Gothic" w:hAnsi="Century Gothic"/>
          <w:sz w:val="17"/>
          <w:szCs w:val="17"/>
        </w:rPr>
        <w:t xml:space="preserve"> umowę spółki w przypadku </w:t>
      </w:r>
      <w:r w:rsidRPr="00AB2768">
        <w:rPr>
          <w:rFonts w:ascii="Century Gothic" w:hAnsi="Century Gothic"/>
          <w:b/>
          <w:sz w:val="17"/>
          <w:szCs w:val="17"/>
        </w:rPr>
        <w:t>spółek cywilnych,</w:t>
      </w:r>
    </w:p>
    <w:p w:rsidR="00D831F9" w:rsidRDefault="00D831F9" w:rsidP="0069396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B82DFB">
        <w:rPr>
          <w:rFonts w:ascii="Century Gothic" w:hAnsi="Century Gothic"/>
          <w:b/>
          <w:sz w:val="17"/>
          <w:szCs w:val="17"/>
        </w:rPr>
        <w:t>w</w:t>
      </w:r>
      <w:proofErr w:type="gramEnd"/>
      <w:r w:rsidRPr="00B82DFB">
        <w:rPr>
          <w:rFonts w:ascii="Century Gothic" w:hAnsi="Century Gothic"/>
          <w:b/>
          <w:sz w:val="17"/>
          <w:szCs w:val="17"/>
        </w:rPr>
        <w:t xml:space="preserve"> przypadku niepublicznych przedszkoli i niepublicznych szkół </w:t>
      </w:r>
      <w:r w:rsidRPr="00AB2768">
        <w:rPr>
          <w:rFonts w:ascii="Century Gothic" w:hAnsi="Century Gothic"/>
          <w:sz w:val="17"/>
          <w:szCs w:val="17"/>
        </w:rPr>
        <w:t xml:space="preserve">- zaświadczenie o wpisie do ewidencji szkół i placówek niepublicznych, </w:t>
      </w:r>
    </w:p>
    <w:p w:rsidR="00B82DFB" w:rsidRDefault="00B82DFB" w:rsidP="0069396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sz w:val="17"/>
          <w:szCs w:val="17"/>
        </w:rPr>
      </w:pPr>
      <w:proofErr w:type="gramStart"/>
      <w:r w:rsidRPr="00B82DFB">
        <w:rPr>
          <w:rFonts w:ascii="Century Gothic" w:hAnsi="Century Gothic"/>
          <w:b/>
          <w:sz w:val="17"/>
          <w:szCs w:val="17"/>
        </w:rPr>
        <w:t>w</w:t>
      </w:r>
      <w:proofErr w:type="gramEnd"/>
      <w:r w:rsidRPr="00B82DFB">
        <w:rPr>
          <w:rFonts w:ascii="Century Gothic" w:hAnsi="Century Gothic"/>
          <w:b/>
          <w:sz w:val="17"/>
          <w:szCs w:val="17"/>
        </w:rPr>
        <w:t xml:space="preserve"> przypadku żłobków i klubów dziecięcych – </w:t>
      </w:r>
      <w:r w:rsidRPr="00B82DFB">
        <w:rPr>
          <w:rFonts w:ascii="Century Gothic" w:hAnsi="Century Gothic"/>
          <w:sz w:val="17"/>
          <w:szCs w:val="17"/>
        </w:rPr>
        <w:t>zaświadczenie o wpisie do rejestrów żłobków i klubów dziecięcych,</w:t>
      </w:r>
    </w:p>
    <w:p w:rsidR="00B82DFB" w:rsidRPr="00B82DFB" w:rsidRDefault="00B82DFB" w:rsidP="0069396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sz w:val="17"/>
          <w:szCs w:val="17"/>
        </w:rPr>
      </w:pPr>
      <w:proofErr w:type="gramStart"/>
      <w:r>
        <w:rPr>
          <w:rFonts w:ascii="Century Gothic" w:hAnsi="Century Gothic"/>
          <w:b/>
          <w:sz w:val="17"/>
          <w:szCs w:val="17"/>
        </w:rPr>
        <w:t>w</w:t>
      </w:r>
      <w:proofErr w:type="gramEnd"/>
      <w:r>
        <w:rPr>
          <w:rFonts w:ascii="Century Gothic" w:hAnsi="Century Gothic"/>
          <w:b/>
          <w:sz w:val="17"/>
          <w:szCs w:val="17"/>
        </w:rPr>
        <w:t xml:space="preserve"> przypadku podmiotów świadczących usługi rehabilitacyjne </w:t>
      </w:r>
      <w:r w:rsidRPr="00B82DFB">
        <w:rPr>
          <w:rFonts w:ascii="Century Gothic" w:hAnsi="Century Gothic"/>
          <w:sz w:val="17"/>
          <w:szCs w:val="17"/>
        </w:rPr>
        <w:t>– wpis do rejestru podmiotów leczniczych,</w:t>
      </w:r>
    </w:p>
    <w:p w:rsidR="00D831F9" w:rsidRPr="00AB2768" w:rsidRDefault="00D831F9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B82DFB">
        <w:rPr>
          <w:rFonts w:ascii="Century Gothic" w:hAnsi="Century Gothic"/>
          <w:b/>
          <w:sz w:val="17"/>
          <w:szCs w:val="17"/>
        </w:rPr>
        <w:t>w</w:t>
      </w:r>
      <w:proofErr w:type="gramEnd"/>
      <w:r w:rsidRPr="00B82DFB">
        <w:rPr>
          <w:rFonts w:ascii="Century Gothic" w:hAnsi="Century Gothic"/>
          <w:b/>
          <w:sz w:val="17"/>
          <w:szCs w:val="17"/>
        </w:rPr>
        <w:t xml:space="preserve"> przypadku producenta rolnego</w:t>
      </w:r>
      <w:r w:rsidRPr="00AB2768">
        <w:rPr>
          <w:rFonts w:ascii="Century Gothic" w:hAnsi="Century Gothic"/>
          <w:sz w:val="17"/>
          <w:szCs w:val="17"/>
        </w:rPr>
        <w:t xml:space="preserve"> - dokumenty potwierdzające zatrudnienie w okresie ostatnich 6 miesięcy przed dniem złożenia wniosku, w każdym miesiącu, co najmniej 1 pracownika na podstawie stosunku pracy w pełnym wymiarze czasu pracy oraz dokumenty potwierdzające jego ubezpieczenie,</w:t>
      </w:r>
    </w:p>
    <w:p w:rsidR="00D831F9" w:rsidRPr="00AB2768" w:rsidRDefault="00D831F9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AB2768">
        <w:rPr>
          <w:rFonts w:ascii="Century Gothic" w:hAnsi="Century Gothic"/>
          <w:b/>
          <w:sz w:val="17"/>
          <w:szCs w:val="17"/>
        </w:rPr>
        <w:t>w</w:t>
      </w:r>
      <w:proofErr w:type="gramEnd"/>
      <w:r w:rsidRPr="00AB2768">
        <w:rPr>
          <w:rFonts w:ascii="Century Gothic" w:hAnsi="Century Gothic"/>
          <w:b/>
          <w:sz w:val="17"/>
          <w:szCs w:val="17"/>
        </w:rPr>
        <w:t xml:space="preserve"> przypadku, gdy otrzymano pomoc </w:t>
      </w:r>
      <w:r w:rsidRPr="00AB2768">
        <w:rPr>
          <w:rFonts w:ascii="Century Gothic" w:hAnsi="Century Gothic"/>
          <w:b/>
          <w:i/>
          <w:sz w:val="17"/>
          <w:szCs w:val="17"/>
        </w:rPr>
        <w:t>de minimis</w:t>
      </w:r>
      <w:r w:rsidRPr="00AB2768">
        <w:rPr>
          <w:rFonts w:ascii="Century Gothic" w:hAnsi="Century Gothic"/>
          <w:b/>
          <w:sz w:val="17"/>
          <w:szCs w:val="17"/>
        </w:rPr>
        <w:t>,</w:t>
      </w:r>
      <w:r w:rsidRPr="00AB2768">
        <w:rPr>
          <w:rFonts w:ascii="Century Gothic" w:hAnsi="Century Gothic"/>
          <w:sz w:val="17"/>
          <w:szCs w:val="17"/>
        </w:rPr>
        <w:t xml:space="preserve"> w tym także pomoc </w:t>
      </w:r>
      <w:r w:rsidRPr="00AB2768">
        <w:rPr>
          <w:rFonts w:ascii="Century Gothic" w:hAnsi="Century Gothic"/>
          <w:i/>
          <w:sz w:val="17"/>
          <w:szCs w:val="17"/>
        </w:rPr>
        <w:t>de minimis</w:t>
      </w:r>
      <w:r w:rsidR="00854B06" w:rsidRPr="00AB2768">
        <w:rPr>
          <w:rFonts w:ascii="Century Gothic" w:hAnsi="Century Gothic"/>
          <w:sz w:val="17"/>
          <w:szCs w:val="17"/>
        </w:rPr>
        <w:t xml:space="preserve"> w rolnictwie lub </w:t>
      </w:r>
      <w:r w:rsidRPr="00AB2768">
        <w:rPr>
          <w:rFonts w:ascii="Century Gothic" w:hAnsi="Century Gothic"/>
          <w:sz w:val="17"/>
          <w:szCs w:val="17"/>
        </w:rPr>
        <w:t>w rybołówstwie i akwakulturze,</w:t>
      </w:r>
    </w:p>
    <w:p w:rsidR="001E6ABF" w:rsidRPr="00AB2768" w:rsidRDefault="00854B06" w:rsidP="00390610">
      <w:pPr>
        <w:suppressAutoHyphens/>
        <w:spacing w:after="0"/>
        <w:jc w:val="both"/>
        <w:rPr>
          <w:rFonts w:ascii="Century Gothic" w:hAnsi="Century Gothic"/>
          <w:sz w:val="17"/>
          <w:szCs w:val="17"/>
        </w:rPr>
      </w:pPr>
      <w:r w:rsidRPr="00AB2768">
        <w:rPr>
          <w:rFonts w:ascii="Century Gothic" w:hAnsi="Century Gothic"/>
          <w:sz w:val="17"/>
          <w:szCs w:val="17"/>
        </w:rPr>
        <w:t xml:space="preserve">           </w:t>
      </w:r>
      <w:r w:rsidR="00D831F9" w:rsidRPr="00AB2768">
        <w:rPr>
          <w:rFonts w:ascii="Century Gothic" w:hAnsi="Century Gothic"/>
          <w:sz w:val="17"/>
          <w:szCs w:val="17"/>
        </w:rPr>
        <w:t xml:space="preserve">- </w:t>
      </w:r>
      <w:r w:rsidR="00D831F9" w:rsidRPr="00AB2768">
        <w:rPr>
          <w:rFonts w:ascii="Century Gothic" w:hAnsi="Century Gothic"/>
          <w:b/>
          <w:sz w:val="17"/>
          <w:szCs w:val="17"/>
        </w:rPr>
        <w:t>wszystkie kserokopie zaświadczeń potwierdzających otrzymanie tej pomocy</w:t>
      </w:r>
      <w:r w:rsidR="00D831F9" w:rsidRPr="00AB2768">
        <w:rPr>
          <w:rFonts w:ascii="Century Gothic" w:hAnsi="Century Gothic"/>
          <w:sz w:val="17"/>
          <w:szCs w:val="17"/>
        </w:rPr>
        <w:t xml:space="preserve"> w roku, w którym podmiot </w:t>
      </w:r>
      <w:r w:rsidR="001E6ABF" w:rsidRPr="00AB2768">
        <w:rPr>
          <w:rFonts w:ascii="Century Gothic" w:hAnsi="Century Gothic"/>
          <w:sz w:val="17"/>
          <w:szCs w:val="17"/>
        </w:rPr>
        <w:t xml:space="preserve">    </w:t>
      </w:r>
    </w:p>
    <w:p w:rsidR="00D831F9" w:rsidRPr="00AB2768" w:rsidRDefault="001E6ABF" w:rsidP="00390610">
      <w:pPr>
        <w:suppressAutoHyphens/>
        <w:spacing w:after="0"/>
        <w:jc w:val="both"/>
        <w:rPr>
          <w:rFonts w:ascii="Century Gothic" w:hAnsi="Century Gothic"/>
          <w:sz w:val="17"/>
          <w:szCs w:val="17"/>
        </w:rPr>
      </w:pPr>
      <w:r w:rsidRPr="00AB2768">
        <w:rPr>
          <w:rFonts w:ascii="Century Gothic" w:hAnsi="Century Gothic"/>
          <w:sz w:val="17"/>
          <w:szCs w:val="17"/>
        </w:rPr>
        <w:t xml:space="preserve">             </w:t>
      </w:r>
      <w:proofErr w:type="gramStart"/>
      <w:r w:rsidR="00D831F9" w:rsidRPr="00AB2768">
        <w:rPr>
          <w:rFonts w:ascii="Century Gothic" w:hAnsi="Century Gothic"/>
          <w:sz w:val="17"/>
          <w:szCs w:val="17"/>
        </w:rPr>
        <w:t>ubiega</w:t>
      </w:r>
      <w:proofErr w:type="gramEnd"/>
      <w:r w:rsidR="00D831F9" w:rsidRPr="00AB2768">
        <w:rPr>
          <w:rFonts w:ascii="Century Gothic" w:hAnsi="Century Gothic"/>
          <w:sz w:val="17"/>
          <w:szCs w:val="17"/>
        </w:rPr>
        <w:t xml:space="preserve"> się </w:t>
      </w:r>
      <w:r w:rsidRPr="00AB2768">
        <w:rPr>
          <w:rFonts w:ascii="Century Gothic" w:hAnsi="Century Gothic"/>
          <w:sz w:val="17"/>
          <w:szCs w:val="17"/>
        </w:rPr>
        <w:t xml:space="preserve">o </w:t>
      </w:r>
      <w:r w:rsidR="00854B06" w:rsidRPr="00AB2768">
        <w:rPr>
          <w:rFonts w:ascii="Century Gothic" w:hAnsi="Century Gothic"/>
          <w:sz w:val="17"/>
          <w:szCs w:val="17"/>
        </w:rPr>
        <w:t>pomoc</w:t>
      </w:r>
      <w:r w:rsidR="00D831F9" w:rsidRPr="00AB2768">
        <w:rPr>
          <w:rFonts w:ascii="Century Gothic" w:hAnsi="Century Gothic"/>
          <w:sz w:val="17"/>
          <w:szCs w:val="17"/>
        </w:rPr>
        <w:t xml:space="preserve"> oraz w ciągu 2 poprzedzających go lat, </w:t>
      </w:r>
    </w:p>
    <w:p w:rsidR="00D831F9" w:rsidRPr="00AB2768" w:rsidRDefault="00854B06" w:rsidP="00390610">
      <w:pPr>
        <w:suppressAutoHyphens/>
        <w:spacing w:after="0"/>
        <w:jc w:val="both"/>
        <w:rPr>
          <w:rFonts w:ascii="Century Gothic" w:hAnsi="Century Gothic"/>
          <w:sz w:val="17"/>
          <w:szCs w:val="17"/>
        </w:rPr>
      </w:pPr>
      <w:r w:rsidRPr="00AB2768">
        <w:rPr>
          <w:rFonts w:ascii="Century Gothic" w:hAnsi="Century Gothic"/>
          <w:sz w:val="17"/>
          <w:szCs w:val="17"/>
        </w:rPr>
        <w:t xml:space="preserve">           </w:t>
      </w:r>
      <w:r w:rsidR="00D831F9" w:rsidRPr="00AB2768">
        <w:rPr>
          <w:rFonts w:ascii="Century Gothic" w:hAnsi="Century Gothic"/>
          <w:sz w:val="17"/>
          <w:szCs w:val="17"/>
        </w:rPr>
        <w:t xml:space="preserve">- albo oświadczenia o wysokości pomocy otrzymanej w w/w okresie </w:t>
      </w:r>
      <w:r w:rsidRPr="00AB2768">
        <w:rPr>
          <w:rFonts w:ascii="Century Gothic" w:hAnsi="Century Gothic"/>
          <w:sz w:val="17"/>
          <w:szCs w:val="17"/>
          <w:u w:val="single"/>
        </w:rPr>
        <w:t>(wysokość podajemy w EURO</w:t>
      </w:r>
      <w:r w:rsidR="00D831F9" w:rsidRPr="00AB2768">
        <w:rPr>
          <w:rFonts w:ascii="Century Gothic" w:hAnsi="Century Gothic"/>
          <w:sz w:val="17"/>
          <w:szCs w:val="17"/>
          <w:u w:val="single"/>
        </w:rPr>
        <w:t>),</w:t>
      </w:r>
    </w:p>
    <w:p w:rsidR="00390610" w:rsidRPr="00AB2768" w:rsidRDefault="00D831F9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AB2768">
        <w:rPr>
          <w:rFonts w:ascii="Century Gothic" w:hAnsi="Century Gothic"/>
          <w:b/>
          <w:sz w:val="17"/>
          <w:szCs w:val="17"/>
        </w:rPr>
        <w:t>w</w:t>
      </w:r>
      <w:proofErr w:type="gramEnd"/>
      <w:r w:rsidRPr="00AB2768">
        <w:rPr>
          <w:rFonts w:ascii="Century Gothic" w:hAnsi="Century Gothic"/>
          <w:b/>
          <w:sz w:val="17"/>
          <w:szCs w:val="17"/>
        </w:rPr>
        <w:t xml:space="preserve"> przypadku, gdy otrzymano inną pomoc publiczną</w:t>
      </w:r>
      <w:r w:rsidRPr="00AB2768">
        <w:rPr>
          <w:rFonts w:ascii="Century Gothic" w:hAnsi="Century Gothic"/>
          <w:sz w:val="17"/>
          <w:szCs w:val="17"/>
        </w:rPr>
        <w:t xml:space="preserve"> - </w:t>
      </w:r>
      <w:r w:rsidRPr="00AB2768">
        <w:rPr>
          <w:rFonts w:ascii="Century Gothic" w:hAnsi="Century Gothic"/>
          <w:b/>
          <w:sz w:val="17"/>
          <w:szCs w:val="17"/>
        </w:rPr>
        <w:t>oświadczenia o wielkości i przeznaczeniu pomocy publicznej otrzymanej w odniesieniu do tych samych kosztów kwalifikujących się do objęcia pomocą</w:t>
      </w:r>
      <w:r w:rsidRPr="00AB2768">
        <w:rPr>
          <w:rFonts w:ascii="Century Gothic" w:hAnsi="Century Gothic"/>
          <w:sz w:val="17"/>
          <w:szCs w:val="17"/>
        </w:rPr>
        <w:t xml:space="preserve">, na pokrycie których ma być przeznaczona pomoc </w:t>
      </w:r>
      <w:r w:rsidRPr="00AB2768">
        <w:rPr>
          <w:rFonts w:ascii="Century Gothic" w:hAnsi="Century Gothic"/>
          <w:i/>
          <w:sz w:val="17"/>
          <w:szCs w:val="17"/>
        </w:rPr>
        <w:t>de minimis</w:t>
      </w:r>
      <w:r w:rsidRPr="00AB2768">
        <w:rPr>
          <w:rFonts w:ascii="Century Gothic" w:hAnsi="Century Gothic"/>
          <w:sz w:val="17"/>
          <w:szCs w:val="17"/>
        </w:rPr>
        <w:t xml:space="preserve"> i pomoc </w:t>
      </w:r>
      <w:r w:rsidRPr="00AB2768">
        <w:rPr>
          <w:rFonts w:ascii="Century Gothic" w:hAnsi="Century Gothic"/>
          <w:i/>
          <w:sz w:val="17"/>
          <w:szCs w:val="17"/>
        </w:rPr>
        <w:t>de minimis</w:t>
      </w:r>
      <w:r w:rsidR="00854B06" w:rsidRPr="00AB2768">
        <w:rPr>
          <w:rFonts w:ascii="Century Gothic" w:hAnsi="Century Gothic"/>
          <w:sz w:val="17"/>
          <w:szCs w:val="17"/>
        </w:rPr>
        <w:t xml:space="preserve"> w rolnictwie lub </w:t>
      </w:r>
      <w:r w:rsidR="00390610" w:rsidRPr="00AB2768">
        <w:rPr>
          <w:rFonts w:ascii="Century Gothic" w:hAnsi="Century Gothic"/>
          <w:sz w:val="17"/>
          <w:szCs w:val="17"/>
        </w:rPr>
        <w:t xml:space="preserve">w </w:t>
      </w:r>
      <w:r w:rsidRPr="00AB2768">
        <w:rPr>
          <w:rFonts w:ascii="Century Gothic" w:hAnsi="Century Gothic"/>
          <w:sz w:val="17"/>
          <w:szCs w:val="17"/>
        </w:rPr>
        <w:t>rybołówstwie i akwakulturze,</w:t>
      </w:r>
    </w:p>
    <w:p w:rsidR="00D438EE" w:rsidRPr="00AB2768" w:rsidRDefault="00D831F9" w:rsidP="0069396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hAnsi="Century Gothic"/>
          <w:sz w:val="17"/>
          <w:szCs w:val="17"/>
        </w:rPr>
      </w:pPr>
      <w:proofErr w:type="gramStart"/>
      <w:r w:rsidRPr="00AB2768">
        <w:rPr>
          <w:rFonts w:ascii="Century Gothic" w:hAnsi="Century Gothic"/>
          <w:b/>
          <w:sz w:val="17"/>
          <w:szCs w:val="17"/>
        </w:rPr>
        <w:t>wypełniony</w:t>
      </w:r>
      <w:proofErr w:type="gramEnd"/>
      <w:r w:rsidRPr="00AB2768">
        <w:rPr>
          <w:rFonts w:ascii="Century Gothic" w:hAnsi="Century Gothic"/>
          <w:b/>
          <w:sz w:val="17"/>
          <w:szCs w:val="17"/>
        </w:rPr>
        <w:t xml:space="preserve"> formularz informacji przedstawianych przy ubieganiu się o pomoc </w:t>
      </w:r>
      <w:r w:rsidRPr="00AB2768">
        <w:rPr>
          <w:rFonts w:ascii="Century Gothic" w:hAnsi="Century Gothic"/>
          <w:b/>
          <w:i/>
          <w:sz w:val="17"/>
          <w:szCs w:val="17"/>
        </w:rPr>
        <w:t>de minimis</w:t>
      </w:r>
      <w:r w:rsidRPr="00AB2768">
        <w:rPr>
          <w:rFonts w:ascii="Century Gothic" w:hAnsi="Century Gothic"/>
          <w:b/>
          <w:sz w:val="17"/>
          <w:szCs w:val="17"/>
        </w:rPr>
        <w:t xml:space="preserve"> </w:t>
      </w:r>
      <w:r w:rsidRPr="00AB2768">
        <w:rPr>
          <w:rFonts w:ascii="Century Gothic" w:hAnsi="Century Gothic"/>
          <w:sz w:val="17"/>
          <w:szCs w:val="17"/>
        </w:rPr>
        <w:t xml:space="preserve">w oparciu </w:t>
      </w:r>
      <w:r w:rsidRPr="00AB2768">
        <w:rPr>
          <w:rFonts w:ascii="Century Gothic" w:hAnsi="Century Gothic"/>
          <w:sz w:val="17"/>
          <w:szCs w:val="17"/>
        </w:rPr>
        <w:br/>
        <w:t>o rozporządzenie Rady Ministrów z dnia 24 października 2014</w:t>
      </w:r>
      <w:r w:rsidR="00854B06" w:rsidRPr="00AB2768">
        <w:rPr>
          <w:rFonts w:ascii="Century Gothic" w:hAnsi="Century Gothic"/>
          <w:sz w:val="17"/>
          <w:szCs w:val="17"/>
        </w:rPr>
        <w:t xml:space="preserve"> </w:t>
      </w:r>
      <w:r w:rsidRPr="00AB2768">
        <w:rPr>
          <w:rFonts w:ascii="Century Gothic" w:hAnsi="Century Gothic"/>
          <w:sz w:val="17"/>
          <w:szCs w:val="17"/>
        </w:rPr>
        <w:t xml:space="preserve">r. zmieniające rozporządzenie w sprawie zakresu informacji przedstawianych przez podmiot ubiegający się o pomoc </w:t>
      </w:r>
      <w:r w:rsidRPr="00AB2768">
        <w:rPr>
          <w:rFonts w:ascii="Century Gothic" w:hAnsi="Century Gothic"/>
          <w:i/>
          <w:sz w:val="17"/>
          <w:szCs w:val="17"/>
        </w:rPr>
        <w:t>de minimis</w:t>
      </w:r>
      <w:r w:rsidRPr="00AB2768">
        <w:rPr>
          <w:rFonts w:ascii="Century Gothic" w:hAnsi="Century Gothic"/>
          <w:sz w:val="17"/>
          <w:szCs w:val="17"/>
        </w:rPr>
        <w:t xml:space="preserve"> (Dz. U. </w:t>
      </w:r>
      <w:proofErr w:type="gramStart"/>
      <w:r w:rsidRPr="00AB2768">
        <w:rPr>
          <w:rFonts w:ascii="Century Gothic" w:hAnsi="Century Gothic"/>
          <w:sz w:val="17"/>
          <w:szCs w:val="17"/>
        </w:rPr>
        <w:t>z</w:t>
      </w:r>
      <w:proofErr w:type="gramEnd"/>
      <w:r w:rsidRPr="00AB2768">
        <w:rPr>
          <w:rFonts w:ascii="Century Gothic" w:hAnsi="Century Gothic"/>
          <w:sz w:val="17"/>
          <w:szCs w:val="17"/>
        </w:rPr>
        <w:t xml:space="preserve"> 2014</w:t>
      </w:r>
      <w:r w:rsidR="00854B06" w:rsidRPr="00AB2768">
        <w:rPr>
          <w:rFonts w:ascii="Century Gothic" w:hAnsi="Century Gothic"/>
          <w:sz w:val="17"/>
          <w:szCs w:val="17"/>
        </w:rPr>
        <w:t xml:space="preserve"> </w:t>
      </w:r>
      <w:r w:rsidRPr="00AB2768">
        <w:rPr>
          <w:rFonts w:ascii="Century Gothic" w:hAnsi="Century Gothic"/>
          <w:sz w:val="17"/>
          <w:szCs w:val="17"/>
        </w:rPr>
        <w:t xml:space="preserve">r., poz. 1543) – </w:t>
      </w:r>
      <w:r w:rsidRPr="00AB2768">
        <w:rPr>
          <w:rFonts w:ascii="Century Gothic" w:hAnsi="Century Gothic"/>
          <w:b/>
          <w:sz w:val="17"/>
          <w:szCs w:val="17"/>
        </w:rPr>
        <w:t>formularz do pobrania ze strony internetowej</w:t>
      </w:r>
      <w:r w:rsidRPr="00AB2768">
        <w:rPr>
          <w:rFonts w:ascii="Century Gothic" w:hAnsi="Century Gothic"/>
          <w:sz w:val="17"/>
          <w:szCs w:val="17"/>
        </w:rPr>
        <w:t xml:space="preserve">: </w:t>
      </w:r>
      <w:hyperlink r:id="rId11" w:history="1"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www.</w:t>
        </w:r>
        <w:proofErr w:type="gramStart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goleniow</w:t>
        </w:r>
        <w:proofErr w:type="gramEnd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.</w:t>
        </w:r>
        <w:proofErr w:type="gramStart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praca</w:t>
        </w:r>
        <w:proofErr w:type="gramEnd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.</w:t>
        </w:r>
        <w:proofErr w:type="gramStart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gov</w:t>
        </w:r>
        <w:proofErr w:type="gramEnd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.</w:t>
        </w:r>
        <w:proofErr w:type="gramStart"/>
        <w:r w:rsidR="00D438EE" w:rsidRPr="00AB2768">
          <w:rPr>
            <w:rStyle w:val="Hipercze"/>
            <w:rFonts w:ascii="Century Gothic" w:eastAsia="Times New Roman" w:hAnsi="Century Gothic" w:cs="Arial"/>
            <w:sz w:val="17"/>
            <w:szCs w:val="17"/>
            <w:lang w:eastAsia="pl-PL"/>
          </w:rPr>
          <w:t>pl</w:t>
        </w:r>
      </w:hyperlink>
      <w:proofErr w:type="gramEnd"/>
      <w:r w:rsidR="00D438EE" w:rsidRPr="00AB2768">
        <w:rPr>
          <w:rFonts w:ascii="Century Gothic" w:eastAsia="Times New Roman" w:hAnsi="Century Gothic" w:cs="Arial"/>
          <w:sz w:val="17"/>
          <w:szCs w:val="17"/>
          <w:lang w:eastAsia="pl-PL"/>
        </w:rPr>
        <w:t xml:space="preserve"> </w:t>
      </w:r>
    </w:p>
    <w:p w:rsidR="00353A1C" w:rsidRPr="00AB2768" w:rsidRDefault="00353A1C" w:rsidP="00353A1C">
      <w:pPr>
        <w:suppressAutoHyphens/>
        <w:spacing w:after="0" w:line="240" w:lineRule="auto"/>
        <w:ind w:left="360"/>
        <w:jc w:val="both"/>
        <w:rPr>
          <w:rFonts w:ascii="Century Gothic" w:hAnsi="Century Gothic"/>
          <w:sz w:val="17"/>
          <w:szCs w:val="17"/>
        </w:rPr>
      </w:pPr>
    </w:p>
    <w:p w:rsidR="000E353D" w:rsidRPr="00AB2768" w:rsidRDefault="000E353D" w:rsidP="000E353D">
      <w:pPr>
        <w:pStyle w:val="Akapitzlist"/>
        <w:tabs>
          <w:tab w:val="num" w:pos="2454"/>
        </w:tabs>
        <w:suppressAutoHyphens/>
        <w:ind w:left="360"/>
        <w:jc w:val="both"/>
        <w:rPr>
          <w:rFonts w:ascii="Century Gothic" w:hAnsi="Century Gothic"/>
          <w:sz w:val="17"/>
          <w:szCs w:val="17"/>
        </w:rPr>
      </w:pPr>
    </w:p>
    <w:p w:rsidR="00D831F9" w:rsidRDefault="00D831F9" w:rsidP="00D831F9">
      <w:pPr>
        <w:rPr>
          <w:rFonts w:ascii="Century Gothic" w:hAnsi="Century Gothic"/>
          <w:b/>
          <w:sz w:val="16"/>
          <w:szCs w:val="18"/>
        </w:rPr>
      </w:pPr>
      <w:r w:rsidRPr="000E353D">
        <w:rPr>
          <w:rFonts w:ascii="Century Gothic" w:hAnsi="Century Gothic"/>
          <w:b/>
          <w:sz w:val="16"/>
          <w:szCs w:val="18"/>
        </w:rPr>
        <w:t>Wszystkie kserokopie wymaganych załączników muszą być poświadczone „za zgodność” z oryginałem przez Wnioskodawcę.</w:t>
      </w:r>
    </w:p>
    <w:p w:rsidR="000E353D" w:rsidRDefault="000E353D" w:rsidP="00D831F9">
      <w:pPr>
        <w:rPr>
          <w:rFonts w:ascii="Century Gothic" w:hAnsi="Century Gothic"/>
          <w:b/>
          <w:sz w:val="16"/>
          <w:szCs w:val="18"/>
        </w:rPr>
      </w:pPr>
    </w:p>
    <w:p w:rsidR="000E353D" w:rsidRDefault="000E353D" w:rsidP="00D831F9">
      <w:pPr>
        <w:rPr>
          <w:rFonts w:ascii="Century Gothic" w:hAnsi="Century Gothic"/>
          <w:b/>
          <w:sz w:val="16"/>
          <w:szCs w:val="18"/>
        </w:rPr>
      </w:pPr>
    </w:p>
    <w:p w:rsidR="006D2ABD" w:rsidRDefault="006D2ABD" w:rsidP="00D831F9">
      <w:pPr>
        <w:rPr>
          <w:rFonts w:ascii="Century Gothic" w:hAnsi="Century Gothic"/>
          <w:b/>
          <w:sz w:val="16"/>
          <w:szCs w:val="18"/>
        </w:rPr>
      </w:pPr>
    </w:p>
    <w:p w:rsidR="006D2ABD" w:rsidRPr="000E353D" w:rsidRDefault="006D2ABD" w:rsidP="00D831F9">
      <w:pPr>
        <w:rPr>
          <w:rFonts w:ascii="Century Gothic" w:hAnsi="Century Gothic"/>
          <w:b/>
          <w:sz w:val="16"/>
          <w:szCs w:val="18"/>
        </w:rPr>
      </w:pPr>
    </w:p>
    <w:tbl>
      <w:tblPr>
        <w:tblW w:w="10072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0036"/>
        <w:gridCol w:w="36"/>
      </w:tblGrid>
      <w:tr w:rsidR="00390610" w:rsidRPr="007C09F5" w:rsidTr="00390610">
        <w:trPr>
          <w:trHeight w:val="556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90610" w:rsidRPr="00390610" w:rsidRDefault="00390610" w:rsidP="00390610">
            <w:pPr>
              <w:snapToGrid w:val="0"/>
              <w:spacing w:after="0" w:line="240" w:lineRule="auto"/>
              <w:ind w:left="398" w:hanging="398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AB2768">
              <w:rPr>
                <w:rFonts w:ascii="Century Gothic" w:hAnsi="Century Gothic"/>
                <w:b/>
                <w:sz w:val="18"/>
                <w:szCs w:val="20"/>
              </w:rPr>
              <w:t>3. OŚWIADCZENIE PRODUCENTA ROLNEGO</w:t>
            </w:r>
          </w:p>
        </w:tc>
        <w:tc>
          <w:tcPr>
            <w:tcW w:w="36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90610" w:rsidRPr="007C09F5" w:rsidRDefault="00390610" w:rsidP="00390610">
            <w:pPr>
              <w:snapToGrid w:val="0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4B06" w:rsidRDefault="00854B06" w:rsidP="00D831F9">
      <w:pPr>
        <w:snapToGrid w:val="0"/>
        <w:spacing w:line="360" w:lineRule="auto"/>
        <w:ind w:left="398" w:hanging="398"/>
        <w:jc w:val="both"/>
        <w:rPr>
          <w:rFonts w:ascii="Century Gothic" w:hAnsi="Century Gothic"/>
          <w:sz w:val="16"/>
          <w:szCs w:val="16"/>
        </w:rPr>
      </w:pPr>
    </w:p>
    <w:p w:rsidR="00D831F9" w:rsidRPr="00AA254D" w:rsidRDefault="00D831F9" w:rsidP="00D831F9">
      <w:pPr>
        <w:snapToGrid w:val="0"/>
        <w:spacing w:line="360" w:lineRule="auto"/>
        <w:ind w:left="398" w:hanging="398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Oświadczam, że: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zmniejszyłem wymiaru czasu pracy pracownika i nie rozwiązałem stosunku pracy z pracownikiem w drodze wypowiedzenia dokonanego przez producenta rolnego albo na mocy porozumienia stron z przyczyn niedotyczących pracowników – w okresie 6 miesięcy bezpośrednio poprzedzających dzień złożenia wniosku</w:t>
      </w:r>
      <w:r w:rsidR="000A2D91">
        <w:rPr>
          <w:rFonts w:ascii="Century Gothic" w:hAnsi="Century Gothic"/>
          <w:sz w:val="18"/>
          <w:szCs w:val="18"/>
        </w:rPr>
        <w:t>;</w:t>
      </w:r>
      <w:r w:rsidR="00D831F9" w:rsidRPr="00AA254D">
        <w:rPr>
          <w:rFonts w:ascii="Century Gothic" w:hAnsi="Century Gothic"/>
          <w:sz w:val="18"/>
          <w:szCs w:val="18"/>
        </w:rPr>
        <w:t xml:space="preserve"> 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zalegam w dniu złożenia wniosku z wypłacaniem wynagrodzeń pracownikom oraz z opłacaniem należnych składek na ubezpieczenia społeczne, ubezpieczenia zdrowotne, Fundusz Pracy, Fundusz Gwarantowanych Świadczeń Pracowniczych, Państwowy Fundusz Rehabilitacji Osób Niepełnosprawnych oraz Fundusz Emerytur Pomostowych;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jestem karany karą zakazu dostępu do środków publicznych;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zalegam w dniu złożenia wniosku z opłacaniem innych danin publicznych;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posiadam w dniu złożenia wniosku nieuregulowanych w terminie zobowiązań cywilnoprawnych;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byłam/</w:t>
      </w:r>
      <w:r w:rsidRPr="00AA254D">
        <w:rPr>
          <w:rFonts w:ascii="Century Gothic" w:hAnsi="Century Gothic"/>
          <w:sz w:val="18"/>
          <w:szCs w:val="18"/>
        </w:rPr>
        <w:t>ł</w:t>
      </w:r>
      <w:r w:rsidR="00D831F9" w:rsidRPr="00AA254D">
        <w:rPr>
          <w:rFonts w:ascii="Century Gothic" w:hAnsi="Century Gothic"/>
          <w:sz w:val="18"/>
          <w:szCs w:val="18"/>
        </w:rPr>
        <w:t>em karany w okresie 2 lat przed złożeniem wniosku za przestępstwo przeciwko obrotowi gospodarczemu, w rozumieniu ustawy z dnia 6 czerwca 1997 r. – Kodeks karny lub ustawy z dnia 28 października 2002</w:t>
      </w:r>
      <w:r w:rsidRPr="00AA254D">
        <w:rPr>
          <w:rFonts w:ascii="Century Gothic" w:hAnsi="Century Gothic"/>
          <w:sz w:val="18"/>
          <w:szCs w:val="18"/>
        </w:rPr>
        <w:t xml:space="preserve"> </w:t>
      </w:r>
      <w:r w:rsidR="00D831F9" w:rsidRPr="00AA254D">
        <w:rPr>
          <w:rFonts w:ascii="Century Gothic" w:hAnsi="Century Gothic"/>
          <w:sz w:val="18"/>
          <w:szCs w:val="18"/>
        </w:rPr>
        <w:t xml:space="preserve">r. o odpowiedzialności podmiotów zbiorowych za czyny zabronione pod groźbą kary (Dz. U. </w:t>
      </w:r>
      <w:proofErr w:type="gramStart"/>
      <w:r w:rsidR="00D831F9" w:rsidRPr="00AA254D">
        <w:rPr>
          <w:rFonts w:ascii="Century Gothic" w:hAnsi="Century Gothic"/>
          <w:sz w:val="18"/>
          <w:szCs w:val="18"/>
        </w:rPr>
        <w:t>z</w:t>
      </w:r>
      <w:proofErr w:type="gramEnd"/>
      <w:r w:rsidR="00D831F9" w:rsidRPr="00AA254D">
        <w:rPr>
          <w:rFonts w:ascii="Century Gothic" w:hAnsi="Century Gothic"/>
          <w:sz w:val="18"/>
          <w:szCs w:val="18"/>
        </w:rPr>
        <w:t xml:space="preserve"> 2016</w:t>
      </w:r>
      <w:r w:rsidRPr="00AA254D">
        <w:rPr>
          <w:rFonts w:ascii="Century Gothic" w:hAnsi="Century Gothic"/>
          <w:sz w:val="18"/>
          <w:szCs w:val="18"/>
        </w:rPr>
        <w:t xml:space="preserve"> </w:t>
      </w:r>
      <w:r w:rsidR="00D831F9" w:rsidRPr="00AA254D">
        <w:rPr>
          <w:rFonts w:ascii="Century Gothic" w:hAnsi="Century Gothic"/>
          <w:sz w:val="18"/>
          <w:szCs w:val="18"/>
        </w:rPr>
        <w:t xml:space="preserve">r. </w:t>
      </w:r>
      <w:r w:rsidRPr="00AA254D">
        <w:rPr>
          <w:rFonts w:ascii="Century Gothic" w:hAnsi="Century Gothic"/>
          <w:sz w:val="18"/>
          <w:szCs w:val="18"/>
        </w:rPr>
        <w:t>poz. 1541</w:t>
      </w:r>
      <w:r w:rsidR="00D831F9" w:rsidRPr="00AA254D">
        <w:rPr>
          <w:rFonts w:ascii="Century Gothic" w:hAnsi="Century Gothic"/>
          <w:sz w:val="18"/>
          <w:szCs w:val="18"/>
        </w:rPr>
        <w:t xml:space="preserve"> , z późn. </w:t>
      </w:r>
      <w:proofErr w:type="gramStart"/>
      <w:r w:rsidR="00D831F9" w:rsidRPr="00AA254D">
        <w:rPr>
          <w:rFonts w:ascii="Century Gothic" w:hAnsi="Century Gothic"/>
          <w:sz w:val="18"/>
          <w:szCs w:val="18"/>
        </w:rPr>
        <w:t>zm</w:t>
      </w:r>
      <w:proofErr w:type="gramEnd"/>
      <w:r w:rsidR="00D831F9" w:rsidRPr="00AA254D">
        <w:rPr>
          <w:rFonts w:ascii="Century Gothic" w:hAnsi="Century Gothic"/>
          <w:sz w:val="18"/>
          <w:szCs w:val="18"/>
        </w:rPr>
        <w:t>.);</w:t>
      </w:r>
    </w:p>
    <w:p w:rsidR="00C64A53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Posiadam</w:t>
      </w:r>
      <w:r w:rsidR="00D831F9" w:rsidRPr="00AA254D">
        <w:rPr>
          <w:rFonts w:ascii="Century Gothic" w:hAnsi="Century Gothic"/>
          <w:sz w:val="18"/>
          <w:szCs w:val="18"/>
        </w:rPr>
        <w:t xml:space="preserve"> gospodarstwo rolne w rozumieniu przepisów o podatku rolnym lub prowadzę dział specjalny produkcji rolnej w rozumieniu przepisów o podatku dochodowym od osób fizycznych lub przepisów o podatku dochodowym od osób prawnych, przez okres co najmniej 6 miesięcy bezpośrednio poprzedzających dzień złożenia wniosku;</w:t>
      </w:r>
    </w:p>
    <w:p w:rsidR="00C64A53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Zapoznałam</w:t>
      </w:r>
      <w:r w:rsidR="00D831F9" w:rsidRPr="00AA254D">
        <w:rPr>
          <w:rFonts w:ascii="Century Gothic" w:hAnsi="Century Gothic"/>
          <w:sz w:val="18"/>
          <w:szCs w:val="18"/>
        </w:rPr>
        <w:t>/</w:t>
      </w:r>
      <w:r w:rsidRPr="00AA254D">
        <w:rPr>
          <w:rFonts w:ascii="Century Gothic" w:hAnsi="Century Gothic"/>
          <w:sz w:val="18"/>
          <w:szCs w:val="18"/>
        </w:rPr>
        <w:t>łe</w:t>
      </w:r>
      <w:r w:rsidR="00D831F9" w:rsidRPr="00AA254D">
        <w:rPr>
          <w:rFonts w:ascii="Century Gothic" w:hAnsi="Century Gothic"/>
          <w:sz w:val="18"/>
          <w:szCs w:val="18"/>
        </w:rPr>
        <w:t xml:space="preserve">m się z </w:t>
      </w:r>
      <w:r w:rsidR="00CA4301">
        <w:rPr>
          <w:rFonts w:ascii="Century Gothic" w:hAnsi="Century Gothic"/>
          <w:sz w:val="18"/>
          <w:szCs w:val="18"/>
        </w:rPr>
        <w:t>„</w:t>
      </w:r>
      <w:r w:rsidR="00CA4301" w:rsidRPr="006F0705">
        <w:rPr>
          <w:rFonts w:ascii="Century Gothic" w:hAnsi="Century Gothic"/>
          <w:sz w:val="18"/>
          <w:szCs w:val="18"/>
        </w:rPr>
        <w:t xml:space="preserve">Zasadami </w:t>
      </w:r>
      <w:r w:rsidR="00CA4301" w:rsidRPr="006F0705">
        <w:rPr>
          <w:rFonts w:ascii="Century Gothic" w:hAnsi="Century Gothic"/>
          <w:color w:val="000000" w:themeColor="text1"/>
          <w:sz w:val="18"/>
          <w:szCs w:val="18"/>
        </w:rPr>
        <w:t>refundacji ze środków Funduszu Pracy/EFS kosztów wyposażenia lub doposażenia stanowiska pracy”</w:t>
      </w:r>
      <w:r w:rsidR="00D831F9" w:rsidRPr="00AA254D">
        <w:rPr>
          <w:rFonts w:ascii="Century Gothic" w:hAnsi="Century Gothic"/>
          <w:sz w:val="18"/>
          <w:szCs w:val="18"/>
        </w:rPr>
        <w:t xml:space="preserve"> i akceptuję ich treść zobowiązując się do stosowania ich postanowień, co potwierdzam własnoręcznym podpisem;</w:t>
      </w:r>
    </w:p>
    <w:p w:rsidR="00480D3D" w:rsidRPr="00480D3D" w:rsidRDefault="00480D3D" w:rsidP="00480D3D">
      <w:pPr>
        <w:numPr>
          <w:ilvl w:val="0"/>
          <w:numId w:val="5"/>
        </w:numPr>
        <w:tabs>
          <w:tab w:val="left" w:pos="720"/>
        </w:tabs>
        <w:suppressAutoHyphens/>
        <w:spacing w:after="0" w:line="276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Zapoznałam/łem się z </w:t>
      </w:r>
      <w:r w:rsidRPr="002343AE">
        <w:rPr>
          <w:rFonts w:ascii="Century Gothic" w:hAnsi="Century Gothic"/>
          <w:b/>
          <w:sz w:val="18"/>
          <w:szCs w:val="18"/>
        </w:rPr>
        <w:t>„Klauzulą informacyjną</w:t>
      </w:r>
      <w:r>
        <w:rPr>
          <w:rFonts w:ascii="Century Gothic" w:hAnsi="Century Gothic"/>
          <w:b/>
          <w:sz w:val="18"/>
          <w:szCs w:val="18"/>
        </w:rPr>
        <w:t>”</w:t>
      </w:r>
      <w:r>
        <w:rPr>
          <w:rFonts w:ascii="Century Gothic" w:hAnsi="Century Gothic"/>
          <w:sz w:val="18"/>
          <w:szCs w:val="18"/>
        </w:rPr>
        <w:t xml:space="preserve"> zawartą we wniosku. </w:t>
      </w:r>
    </w:p>
    <w:p w:rsidR="00D831F9" w:rsidRPr="00AA254D" w:rsidRDefault="00C64A53" w:rsidP="0069396D">
      <w:pPr>
        <w:numPr>
          <w:ilvl w:val="0"/>
          <w:numId w:val="5"/>
        </w:numPr>
        <w:tabs>
          <w:tab w:val="num" w:pos="2880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Zobowiązuję</w:t>
      </w:r>
      <w:r w:rsidR="00D831F9" w:rsidRPr="00AA254D">
        <w:rPr>
          <w:rFonts w:ascii="Century Gothic" w:hAnsi="Century Gothic"/>
          <w:sz w:val="18"/>
          <w:szCs w:val="18"/>
        </w:rPr>
        <w:t xml:space="preserve"> się do złożenia stosownego oświadczenia, jeżeli w okresie od dnia złożenia w</w:t>
      </w:r>
      <w:r w:rsidR="003C39F3" w:rsidRPr="00AA254D">
        <w:rPr>
          <w:rFonts w:ascii="Century Gothic" w:hAnsi="Century Gothic"/>
          <w:sz w:val="18"/>
          <w:szCs w:val="18"/>
        </w:rPr>
        <w:t>niosku do dnia podpisania umowy:</w:t>
      </w:r>
    </w:p>
    <w:p w:rsidR="00AA254D" w:rsidRDefault="00D831F9" w:rsidP="00AA254D">
      <w:pPr>
        <w:suppressAutoHyphens/>
        <w:spacing w:after="0" w:line="276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 xml:space="preserve">- otrzymam pomoc </w:t>
      </w:r>
      <w:r w:rsidRPr="00AA254D">
        <w:rPr>
          <w:rFonts w:ascii="Century Gothic" w:hAnsi="Century Gothic"/>
          <w:i/>
          <w:sz w:val="18"/>
          <w:szCs w:val="18"/>
        </w:rPr>
        <w:t xml:space="preserve">de minimis </w:t>
      </w:r>
      <w:r w:rsidRPr="00AA254D">
        <w:rPr>
          <w:rFonts w:ascii="Century Gothic" w:hAnsi="Century Gothic"/>
          <w:sz w:val="18"/>
          <w:szCs w:val="18"/>
        </w:rPr>
        <w:t xml:space="preserve">lub inną pomoc publiczną na przedsięwzięcie, o którego realizację </w:t>
      </w:r>
      <w:r w:rsidR="00AA254D">
        <w:rPr>
          <w:rFonts w:ascii="Century Gothic" w:hAnsi="Century Gothic"/>
          <w:sz w:val="18"/>
          <w:szCs w:val="18"/>
        </w:rPr>
        <w:t xml:space="preserve">       </w:t>
      </w:r>
    </w:p>
    <w:p w:rsidR="00D831F9" w:rsidRPr="00AA254D" w:rsidRDefault="00AA254D" w:rsidP="00AA254D">
      <w:pPr>
        <w:suppressAutoHyphens/>
        <w:spacing w:after="0" w:line="276" w:lineRule="auto"/>
        <w:ind w:left="70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proofErr w:type="gramStart"/>
      <w:r w:rsidR="00D831F9" w:rsidRPr="00AA254D">
        <w:rPr>
          <w:rFonts w:ascii="Century Gothic" w:hAnsi="Century Gothic"/>
          <w:sz w:val="18"/>
          <w:szCs w:val="18"/>
        </w:rPr>
        <w:t>wnioskuję</w:t>
      </w:r>
      <w:proofErr w:type="gramEnd"/>
      <w:r w:rsidR="00D831F9" w:rsidRPr="00AA254D">
        <w:rPr>
          <w:rFonts w:ascii="Century Gothic" w:hAnsi="Century Gothic"/>
          <w:sz w:val="18"/>
          <w:szCs w:val="18"/>
        </w:rPr>
        <w:t>,</w:t>
      </w:r>
    </w:p>
    <w:p w:rsidR="00D831F9" w:rsidRDefault="00D831F9" w:rsidP="00AA254D">
      <w:pPr>
        <w:suppressAutoHyphens/>
        <w:spacing w:line="276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- zmianie ulegnie stan prawny lub faktyczny wskazany w dniu złożenia wniosku.</w:t>
      </w:r>
    </w:p>
    <w:p w:rsidR="00D831F9" w:rsidRDefault="00D831F9" w:rsidP="00AA254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  <w:r w:rsidRPr="00AA254D">
        <w:rPr>
          <w:rFonts w:ascii="Century Gothic" w:hAnsi="Century Gothic"/>
          <w:b/>
          <w:sz w:val="18"/>
          <w:szCs w:val="18"/>
        </w:rPr>
        <w:t>Prawdziwość oświadczeń oraz informacji zawartych we wniosku stwierdzam własnoręcznym podpisem. Oświadczam, że zostałem/-</w:t>
      </w:r>
      <w:proofErr w:type="spellStart"/>
      <w:r w:rsidRPr="00AA254D">
        <w:rPr>
          <w:rFonts w:ascii="Century Gothic" w:hAnsi="Century Gothic"/>
          <w:b/>
          <w:sz w:val="18"/>
          <w:szCs w:val="18"/>
        </w:rPr>
        <w:t>am</w:t>
      </w:r>
      <w:proofErr w:type="spellEnd"/>
      <w:r w:rsidRPr="00AA254D">
        <w:rPr>
          <w:rFonts w:ascii="Century Gothic" w:hAnsi="Century Gothic"/>
          <w:b/>
          <w:sz w:val="18"/>
          <w:szCs w:val="18"/>
        </w:rPr>
        <w:t xml:space="preserve"> pouczony/-a, że za złożenie oświadczenia niezgodnego z prawdą lub zatajenie w nim prawdy, grozi kara pozbawienia wolności na podstawie art. 233 </w:t>
      </w:r>
      <w:r w:rsidRPr="00AA254D">
        <w:rPr>
          <w:rFonts w:ascii="Century Gothic" w:hAnsi="Century Gothic" w:cs="Arial"/>
          <w:b/>
          <w:sz w:val="18"/>
          <w:szCs w:val="18"/>
          <w:lang w:eastAsia="pl-PL"/>
        </w:rPr>
        <w:t xml:space="preserve">§ 1 </w:t>
      </w:r>
      <w:r w:rsidRPr="00AA254D">
        <w:rPr>
          <w:rFonts w:ascii="Century Gothic" w:hAnsi="Century Gothic"/>
          <w:b/>
          <w:sz w:val="18"/>
          <w:szCs w:val="18"/>
        </w:rPr>
        <w:t xml:space="preserve">ustawy z dnia 6 czerwca 1997 r. </w:t>
      </w:r>
      <w:r w:rsidRPr="00AA254D">
        <w:rPr>
          <w:rFonts w:ascii="Century Gothic" w:hAnsi="Century Gothic" w:cs="Arial"/>
          <w:b/>
          <w:sz w:val="18"/>
          <w:szCs w:val="18"/>
          <w:lang w:eastAsia="pl-PL"/>
        </w:rPr>
        <w:t>Kodeks karny.</w:t>
      </w:r>
    </w:p>
    <w:p w:rsidR="000E353D" w:rsidRDefault="000E353D" w:rsidP="00AA254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</w:p>
    <w:p w:rsidR="001F5E5C" w:rsidRDefault="001F5E5C" w:rsidP="00AA254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</w:p>
    <w:p w:rsidR="00D831F9" w:rsidRPr="00AA254D" w:rsidRDefault="00D831F9" w:rsidP="00AA254D">
      <w:pPr>
        <w:pStyle w:val="Tekstpodstawowyzwciciem1"/>
        <w:spacing w:line="276" w:lineRule="auto"/>
        <w:ind w:firstLine="0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  <w:t xml:space="preserve">                </w:t>
      </w:r>
      <w:r w:rsidRPr="00AA254D">
        <w:rPr>
          <w:rFonts w:ascii="Century Gothic" w:hAnsi="Century Gothic"/>
          <w:sz w:val="18"/>
          <w:szCs w:val="18"/>
          <w:lang w:val="pl-PL"/>
        </w:rPr>
        <w:tab/>
      </w:r>
      <w:r w:rsidRPr="00AA254D">
        <w:rPr>
          <w:rFonts w:ascii="Century Gothic" w:hAnsi="Century Gothic"/>
          <w:sz w:val="18"/>
          <w:szCs w:val="18"/>
          <w:lang w:val="pl-PL"/>
        </w:rPr>
        <w:tab/>
      </w:r>
      <w:r w:rsidRPr="00AA254D">
        <w:rPr>
          <w:rFonts w:ascii="Century Gothic" w:hAnsi="Century Gothic"/>
          <w:sz w:val="18"/>
          <w:szCs w:val="18"/>
        </w:rPr>
        <w:t xml:space="preserve">    </w:t>
      </w:r>
      <w:r w:rsidRPr="00AA254D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AA254D">
        <w:rPr>
          <w:rFonts w:ascii="Century Gothic" w:hAnsi="Century Gothic"/>
          <w:sz w:val="18"/>
          <w:szCs w:val="18"/>
        </w:rPr>
        <w:t xml:space="preserve"> </w:t>
      </w:r>
      <w:r w:rsidRPr="00AA254D">
        <w:rPr>
          <w:rFonts w:ascii="Century Gothic" w:hAnsi="Century Gothic"/>
          <w:sz w:val="18"/>
          <w:szCs w:val="18"/>
          <w:lang w:val="pl-PL"/>
        </w:rPr>
        <w:tab/>
        <w:t xml:space="preserve">  </w:t>
      </w:r>
      <w:r w:rsidR="00913E5D">
        <w:rPr>
          <w:rFonts w:ascii="Century Gothic" w:hAnsi="Century Gothic"/>
          <w:sz w:val="18"/>
          <w:szCs w:val="18"/>
          <w:lang w:val="pl-PL"/>
        </w:rPr>
        <w:t xml:space="preserve">                             </w:t>
      </w:r>
      <w:r w:rsidRPr="00AA254D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AA254D">
        <w:rPr>
          <w:rFonts w:ascii="Century Gothic" w:hAnsi="Century Gothic"/>
          <w:sz w:val="18"/>
          <w:szCs w:val="18"/>
        </w:rPr>
        <w:t>………………………………………</w:t>
      </w:r>
    </w:p>
    <w:p w:rsidR="00D831F9" w:rsidRPr="00AA254D" w:rsidRDefault="00D831F9" w:rsidP="00AA254D">
      <w:pPr>
        <w:pStyle w:val="Tekstpodstawowyzwciciem1"/>
        <w:spacing w:line="276" w:lineRule="auto"/>
        <w:ind w:left="180" w:firstLine="0"/>
        <w:rPr>
          <w:rFonts w:ascii="Century Gothic" w:hAnsi="Century Gothic"/>
          <w:b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  <w:t xml:space="preserve">      </w:t>
      </w:r>
      <w:r w:rsidRPr="00AA254D">
        <w:rPr>
          <w:rFonts w:ascii="Century Gothic" w:hAnsi="Century Gothic"/>
          <w:sz w:val="18"/>
          <w:szCs w:val="18"/>
        </w:rPr>
        <w:tab/>
      </w:r>
      <w:r w:rsidRPr="00AA254D">
        <w:rPr>
          <w:rFonts w:ascii="Century Gothic" w:hAnsi="Century Gothic"/>
          <w:sz w:val="18"/>
          <w:szCs w:val="18"/>
        </w:rPr>
        <w:tab/>
        <w:t xml:space="preserve">       </w:t>
      </w:r>
      <w:r w:rsidR="00AA254D">
        <w:rPr>
          <w:rFonts w:ascii="Century Gothic" w:hAnsi="Century Gothic"/>
          <w:sz w:val="18"/>
          <w:szCs w:val="18"/>
          <w:lang w:val="pl-PL"/>
        </w:rPr>
        <w:tab/>
        <w:t xml:space="preserve">         </w:t>
      </w:r>
      <w:r w:rsidRPr="00AA254D">
        <w:rPr>
          <w:rFonts w:ascii="Century Gothic" w:hAnsi="Century Gothic"/>
          <w:b/>
          <w:sz w:val="18"/>
          <w:szCs w:val="18"/>
        </w:rPr>
        <w:t>Podpis producenta</w:t>
      </w:r>
      <w:r w:rsidRPr="00AA254D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Pr="00AA254D">
        <w:rPr>
          <w:rFonts w:ascii="Century Gothic" w:hAnsi="Century Gothic"/>
          <w:b/>
          <w:sz w:val="18"/>
          <w:szCs w:val="18"/>
        </w:rPr>
        <w:t>rolnego</w:t>
      </w:r>
    </w:p>
    <w:p w:rsidR="00AA254D" w:rsidRDefault="00AA254D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8113C0" w:rsidRDefault="008113C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8113C0" w:rsidRDefault="008113C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8113C0" w:rsidRDefault="008113C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8113C0" w:rsidRDefault="008113C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8113C0" w:rsidRDefault="008113C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430CE0" w:rsidRDefault="00430CE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0E353D" w:rsidRDefault="000E353D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0E353D" w:rsidRDefault="000E353D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0E353D" w:rsidRDefault="000E353D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0E353D" w:rsidRDefault="000E353D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0E353D" w:rsidRDefault="000E353D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430CE0" w:rsidRDefault="00430CE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p w:rsidR="008113C0" w:rsidRDefault="008113C0" w:rsidP="00D831F9">
      <w:pPr>
        <w:pStyle w:val="Tekstpodstawowyzwciciem1"/>
        <w:ind w:left="180" w:firstLine="0"/>
        <w:rPr>
          <w:rFonts w:ascii="Century Gothic" w:hAnsi="Century Gothic"/>
          <w:b/>
          <w:sz w:val="14"/>
          <w:szCs w:val="14"/>
        </w:rPr>
      </w:pPr>
    </w:p>
    <w:tbl>
      <w:tblPr>
        <w:tblW w:w="10126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9895"/>
        <w:gridCol w:w="231"/>
      </w:tblGrid>
      <w:tr w:rsidR="00D831F9" w:rsidRPr="007C09F5" w:rsidTr="00390610">
        <w:trPr>
          <w:trHeight w:val="521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D2ABD" w:rsidRDefault="00526344" w:rsidP="006D2ABD">
            <w:pPr>
              <w:suppressAutoHyphens/>
              <w:snapToGrid w:val="0"/>
              <w:spacing w:after="0" w:line="276" w:lineRule="auto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B2768">
              <w:rPr>
                <w:rFonts w:ascii="Century Gothic" w:hAnsi="Century Gothic"/>
                <w:b/>
                <w:sz w:val="18"/>
                <w:szCs w:val="20"/>
              </w:rPr>
              <w:t>4</w:t>
            </w:r>
            <w:r w:rsidR="00D831F9" w:rsidRPr="00AB2768">
              <w:rPr>
                <w:rFonts w:ascii="Century Gothic" w:hAnsi="Century Gothic"/>
                <w:b/>
                <w:sz w:val="18"/>
                <w:szCs w:val="20"/>
              </w:rPr>
              <w:t xml:space="preserve">. OŚWIADCZENIE PODMIOTU </w:t>
            </w:r>
            <w:r w:rsidR="00C01D58">
              <w:rPr>
                <w:rFonts w:ascii="Century Gothic" w:hAnsi="Century Gothic"/>
                <w:b/>
                <w:sz w:val="18"/>
                <w:szCs w:val="20"/>
              </w:rPr>
              <w:t xml:space="preserve">: </w:t>
            </w:r>
            <w:r w:rsidR="00AA7DFF">
              <w:rPr>
                <w:rFonts w:ascii="Century Gothic" w:hAnsi="Century Gothic"/>
                <w:b/>
                <w:sz w:val="18"/>
                <w:szCs w:val="18"/>
              </w:rPr>
              <w:t>przedsiębiorca</w:t>
            </w:r>
            <w:r w:rsidR="00C01D58" w:rsidRPr="003B52A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,</w:t>
            </w:r>
            <w:r w:rsidR="00C01D58" w:rsidRPr="003B52A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AA7DF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niepubliczne przedszkole</w:t>
            </w:r>
            <w:r w:rsidR="00C01D58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,</w:t>
            </w:r>
            <w:r w:rsidR="00C01D58" w:rsidRPr="0092171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="00AA7DF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niepubliczna szkoła</w:t>
            </w:r>
            <w:r w:rsidR="00C01D5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C01D58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żło</w:t>
            </w:r>
            <w:r w:rsidR="00AA7DF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bek, klub </w:t>
            </w:r>
            <w:r w:rsidR="006D2ABD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:rsidR="00D831F9" w:rsidRPr="00C01D58" w:rsidRDefault="006D2ABD" w:rsidP="006D2ABD">
            <w:pPr>
              <w:suppressAutoHyphens/>
              <w:snapToGrid w:val="0"/>
              <w:spacing w:after="0" w:line="276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  <w:proofErr w:type="gramStart"/>
            <w:r w:rsidR="00AA7DF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dziecięcy</w:t>
            </w:r>
            <w:proofErr w:type="gramEnd"/>
            <w:r w:rsidR="00AA7DF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, podmiot świadczący</w:t>
            </w:r>
            <w:r w:rsidR="00C01D58" w:rsidRPr="0092171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 xml:space="preserve"> usługi rehabilitacyjne</w:t>
            </w:r>
          </w:p>
        </w:tc>
        <w:tc>
          <w:tcPr>
            <w:tcW w:w="23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390610" w:rsidRPr="007C09F5" w:rsidRDefault="00390610" w:rsidP="00353A1C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831F9" w:rsidRPr="007C09F5" w:rsidRDefault="00D831F9" w:rsidP="00D831F9">
      <w:pPr>
        <w:snapToGrid w:val="0"/>
        <w:spacing w:line="360" w:lineRule="auto"/>
        <w:ind w:left="398" w:hanging="398"/>
        <w:jc w:val="both"/>
        <w:rPr>
          <w:rFonts w:ascii="Century Gothic" w:hAnsi="Century Gothic"/>
          <w:sz w:val="16"/>
          <w:szCs w:val="16"/>
        </w:rPr>
      </w:pPr>
    </w:p>
    <w:p w:rsidR="00D831F9" w:rsidRPr="00AA254D" w:rsidRDefault="00D831F9" w:rsidP="00D831F9">
      <w:pPr>
        <w:snapToGrid w:val="0"/>
        <w:spacing w:line="360" w:lineRule="auto"/>
        <w:ind w:left="398" w:hanging="398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Oświadczam, że:</w:t>
      </w:r>
    </w:p>
    <w:p w:rsidR="00D831F9" w:rsidRPr="006F0705" w:rsidRDefault="00C64A53" w:rsidP="00AA254D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Century Gothic" w:hAnsi="Century Gothic"/>
          <w:color w:val="FF0000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zmniejszyłem wymiaru czasu pracy pracownika i nie rozwiązałem stosunku pracy z pracownikiem w drodze wypowiedzenia dokonanego przez podmiot, przedszkole lub szkołę bądź na mocy porozumienia stron z przyczyn niedotyczących pracowników w okresie 6 miesięcy bezpośrednio poprzed</w:t>
      </w:r>
      <w:r w:rsidR="00AA254D">
        <w:rPr>
          <w:rFonts w:ascii="Century Gothic" w:hAnsi="Century Gothic"/>
          <w:sz w:val="18"/>
          <w:szCs w:val="18"/>
        </w:rPr>
        <w:t>zających dzień złożenia wniosku</w:t>
      </w:r>
      <w:r w:rsidR="000A2D91">
        <w:rPr>
          <w:rFonts w:ascii="Century Gothic" w:hAnsi="Century Gothic"/>
          <w:sz w:val="18"/>
          <w:szCs w:val="18"/>
        </w:rPr>
        <w:t>;</w:t>
      </w:r>
      <w:bookmarkStart w:id="0" w:name="_GoBack"/>
      <w:bookmarkEnd w:id="0"/>
      <w:r w:rsidR="00AA254D">
        <w:rPr>
          <w:rFonts w:ascii="Century Gothic" w:hAnsi="Century Gothic"/>
          <w:sz w:val="18"/>
          <w:szCs w:val="18"/>
        </w:rPr>
        <w:t xml:space="preserve"> </w:t>
      </w:r>
    </w:p>
    <w:p w:rsidR="00D831F9" w:rsidRPr="00AA254D" w:rsidRDefault="00C64A53" w:rsidP="00AA254D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Prowadzę</w:t>
      </w:r>
      <w:r w:rsidR="00D831F9" w:rsidRPr="00AA254D">
        <w:rPr>
          <w:rFonts w:ascii="Century Gothic" w:hAnsi="Century Gothic"/>
          <w:sz w:val="18"/>
          <w:szCs w:val="18"/>
        </w:rPr>
        <w:t xml:space="preserve"> działalność gospodarczą, w rozumieniu przepisów o swobodzie działalności gospodarczej, przez okres co najmniej 6 miesięcy bezpośrednio poprzedzających dzień złożenia wniosku (do wskazanego okresu prowadzenia działalności gospodarczej nie wlicza się, okresu </w:t>
      </w:r>
      <w:r w:rsidR="001F5E5C">
        <w:rPr>
          <w:rFonts w:ascii="Century Gothic" w:hAnsi="Century Gothic"/>
          <w:sz w:val="18"/>
          <w:szCs w:val="18"/>
        </w:rPr>
        <w:t>zawieszenia</w:t>
      </w:r>
      <w:r w:rsidR="00D831F9" w:rsidRPr="001F5E5C">
        <w:rPr>
          <w:rFonts w:ascii="Century Gothic" w:hAnsi="Century Gothic"/>
          <w:szCs w:val="18"/>
        </w:rPr>
        <w:t xml:space="preserve"> </w:t>
      </w:r>
      <w:r w:rsidR="00D831F9" w:rsidRPr="00AA254D">
        <w:rPr>
          <w:rFonts w:ascii="Century Gothic" w:hAnsi="Century Gothic"/>
          <w:sz w:val="18"/>
          <w:szCs w:val="18"/>
        </w:rPr>
        <w:t xml:space="preserve">działalności gospodarczej); </w:t>
      </w:r>
    </w:p>
    <w:p w:rsidR="00D831F9" w:rsidRPr="00AA254D" w:rsidRDefault="00C64A53" w:rsidP="00AA254D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b/>
          <w:sz w:val="18"/>
          <w:szCs w:val="18"/>
        </w:rPr>
        <w:t>Prowadzę</w:t>
      </w:r>
      <w:r w:rsidR="00D831F9" w:rsidRPr="00AA254D">
        <w:rPr>
          <w:rFonts w:ascii="Century Gothic" w:hAnsi="Century Gothic"/>
          <w:b/>
          <w:sz w:val="18"/>
          <w:szCs w:val="18"/>
        </w:rPr>
        <w:t xml:space="preserve"> działalność na podstawie ustawy z dnia 7 września 1991</w:t>
      </w:r>
      <w:r w:rsidR="006F0705">
        <w:rPr>
          <w:rFonts w:ascii="Century Gothic" w:hAnsi="Century Gothic"/>
          <w:b/>
          <w:sz w:val="18"/>
          <w:szCs w:val="18"/>
        </w:rPr>
        <w:t xml:space="preserve"> </w:t>
      </w:r>
      <w:r w:rsidR="00D831F9" w:rsidRPr="00AA254D">
        <w:rPr>
          <w:rFonts w:ascii="Century Gothic" w:hAnsi="Century Gothic"/>
          <w:b/>
          <w:sz w:val="18"/>
          <w:szCs w:val="18"/>
        </w:rPr>
        <w:t xml:space="preserve">r. o systemie oświaty przez okres 6 miesięcy bezpośrednio poprzedzających dzień złożenia wniosku </w:t>
      </w:r>
      <w:r w:rsidR="00D831F9" w:rsidRPr="00AA254D">
        <w:rPr>
          <w:rFonts w:ascii="Century Gothic" w:hAnsi="Century Gothic"/>
          <w:sz w:val="18"/>
          <w:szCs w:val="18"/>
        </w:rPr>
        <w:t>(dotyczy niepublicznego przedszkola i niepublicznej szkoły);*</w:t>
      </w:r>
    </w:p>
    <w:p w:rsidR="00D831F9" w:rsidRPr="00AA254D" w:rsidRDefault="00C64A53" w:rsidP="00AA254D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zalegam w dniu złożenia wniosku z wypłacaniem wynagrodzeń pracownikom oraz z opłacaniem należnych składek na ubezpieczenia społeczne, ubezpieczenia zdrowotne, Fundusz Pracy, Fundusz Gwarantowanych Świadczeń Pracowniczych, Państwowy Fundusz Rehabilitacji Osób Niepełnosprawnych oraz Fundusz Emerytur Pomostowych;</w:t>
      </w:r>
    </w:p>
    <w:p w:rsidR="00D831F9" w:rsidRPr="00AA254D" w:rsidRDefault="00C64A53" w:rsidP="00AA254D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jestem karany karą zakazu dostępu do środków publicznych;</w:t>
      </w:r>
    </w:p>
    <w:p w:rsidR="00D831F9" w:rsidRPr="00AA254D" w:rsidRDefault="00C64A53" w:rsidP="00AA254D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zalegam w dniu złożenia wniosku z opłacaniem innych danin publicznych;</w:t>
      </w:r>
    </w:p>
    <w:p w:rsidR="00D831F9" w:rsidRPr="00AA254D" w:rsidRDefault="00C64A53" w:rsidP="00AA254D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posiadam w dniu złożenia wniosku nieuregulowanych w terminie zobowiązań cywilnoprawnych;</w:t>
      </w:r>
    </w:p>
    <w:p w:rsidR="00201256" w:rsidRDefault="00C64A53" w:rsidP="00A305B4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Nie</w:t>
      </w:r>
      <w:r w:rsidR="00D831F9" w:rsidRPr="00AA254D">
        <w:rPr>
          <w:rFonts w:ascii="Century Gothic" w:hAnsi="Century Gothic"/>
          <w:sz w:val="18"/>
          <w:szCs w:val="18"/>
        </w:rPr>
        <w:t xml:space="preserve"> byłam/em karany w okresie 2 lat przed złożeniem wniosku za przestępstwo przeciwko obrotowi gospodarczemu, w rozumieniu ustawy z dnia </w:t>
      </w:r>
      <w:smartTag w:uri="urn:schemas-microsoft-com:office:smarttags" w:element="date">
        <w:smartTagPr>
          <w:attr w:name="Year" w:val="1997"/>
          <w:attr w:name="Day" w:val="6"/>
          <w:attr w:name="Month" w:val="6"/>
          <w:attr w:name="ls" w:val="trans"/>
        </w:smartTagPr>
        <w:r w:rsidR="00D831F9" w:rsidRPr="00AA254D">
          <w:rPr>
            <w:rFonts w:ascii="Century Gothic" w:hAnsi="Century Gothic"/>
            <w:sz w:val="18"/>
            <w:szCs w:val="18"/>
          </w:rPr>
          <w:t>6 czerwca 1997 r.</w:t>
        </w:r>
      </w:smartTag>
      <w:r w:rsidR="00D831F9" w:rsidRPr="00AA254D">
        <w:rPr>
          <w:rFonts w:ascii="Century Gothic" w:hAnsi="Century Gothic"/>
          <w:sz w:val="18"/>
          <w:szCs w:val="18"/>
        </w:rPr>
        <w:t xml:space="preserve"> – Kodeks </w:t>
      </w:r>
      <w:r w:rsidRPr="00AA254D">
        <w:rPr>
          <w:rFonts w:ascii="Century Gothic" w:hAnsi="Century Gothic"/>
          <w:sz w:val="18"/>
          <w:szCs w:val="18"/>
        </w:rPr>
        <w:t>karny lub</w:t>
      </w:r>
      <w:r w:rsidR="00D831F9" w:rsidRPr="00AA254D">
        <w:rPr>
          <w:rFonts w:ascii="Century Gothic" w:hAnsi="Century Gothic"/>
          <w:sz w:val="18"/>
          <w:szCs w:val="18"/>
        </w:rPr>
        <w:t xml:space="preserve"> ustawy z dnia 28 października 2002</w:t>
      </w:r>
      <w:r w:rsidRPr="00AA254D">
        <w:rPr>
          <w:rFonts w:ascii="Century Gothic" w:hAnsi="Century Gothic"/>
          <w:sz w:val="18"/>
          <w:szCs w:val="18"/>
        </w:rPr>
        <w:t xml:space="preserve"> </w:t>
      </w:r>
      <w:r w:rsidR="00D831F9" w:rsidRPr="00AA254D">
        <w:rPr>
          <w:rFonts w:ascii="Century Gothic" w:hAnsi="Century Gothic"/>
          <w:sz w:val="18"/>
          <w:szCs w:val="18"/>
        </w:rPr>
        <w:t xml:space="preserve">r. o odpowiedzialności podmiotów zbiorowych za czyny zabronione pod groźbą kary (Dz. U. </w:t>
      </w:r>
      <w:proofErr w:type="gramStart"/>
      <w:r w:rsidR="00D831F9" w:rsidRPr="00AA254D">
        <w:rPr>
          <w:rFonts w:ascii="Century Gothic" w:hAnsi="Century Gothic"/>
          <w:sz w:val="18"/>
          <w:szCs w:val="18"/>
        </w:rPr>
        <w:t>z</w:t>
      </w:r>
      <w:proofErr w:type="gramEnd"/>
      <w:r w:rsidR="00D831F9" w:rsidRPr="00AA254D">
        <w:rPr>
          <w:rFonts w:ascii="Century Gothic" w:hAnsi="Century Gothic"/>
          <w:sz w:val="18"/>
          <w:szCs w:val="18"/>
        </w:rPr>
        <w:t xml:space="preserve"> 2016</w:t>
      </w:r>
      <w:r w:rsidRPr="00AA254D">
        <w:rPr>
          <w:rFonts w:ascii="Century Gothic" w:hAnsi="Century Gothic"/>
          <w:sz w:val="18"/>
          <w:szCs w:val="18"/>
        </w:rPr>
        <w:t xml:space="preserve"> </w:t>
      </w:r>
      <w:r w:rsidR="00D831F9" w:rsidRPr="00AA254D">
        <w:rPr>
          <w:rFonts w:ascii="Century Gothic" w:hAnsi="Century Gothic"/>
          <w:sz w:val="18"/>
          <w:szCs w:val="18"/>
        </w:rPr>
        <w:t xml:space="preserve">r. poz. 1541, z późn. </w:t>
      </w:r>
      <w:proofErr w:type="gramStart"/>
      <w:r w:rsidR="00D831F9" w:rsidRPr="00AA254D">
        <w:rPr>
          <w:rFonts w:ascii="Century Gothic" w:hAnsi="Century Gothic"/>
          <w:sz w:val="18"/>
          <w:szCs w:val="18"/>
        </w:rPr>
        <w:t>zm</w:t>
      </w:r>
      <w:proofErr w:type="gramEnd"/>
      <w:r w:rsidR="00D831F9" w:rsidRPr="00AA254D">
        <w:rPr>
          <w:rFonts w:ascii="Century Gothic" w:hAnsi="Century Gothic"/>
          <w:sz w:val="18"/>
          <w:szCs w:val="18"/>
        </w:rPr>
        <w:t>.);</w:t>
      </w:r>
    </w:p>
    <w:p w:rsidR="00D831F9" w:rsidRDefault="00C64A53" w:rsidP="00201256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F0705">
        <w:rPr>
          <w:rFonts w:ascii="Century Gothic" w:hAnsi="Century Gothic"/>
          <w:sz w:val="18"/>
          <w:szCs w:val="18"/>
        </w:rPr>
        <w:t>Zapoznałam</w:t>
      </w:r>
      <w:r w:rsidR="00D831F9" w:rsidRPr="006F0705">
        <w:rPr>
          <w:rFonts w:ascii="Century Gothic" w:hAnsi="Century Gothic"/>
          <w:sz w:val="18"/>
          <w:szCs w:val="18"/>
        </w:rPr>
        <w:t>/</w:t>
      </w:r>
      <w:r w:rsidRPr="006F0705">
        <w:rPr>
          <w:rFonts w:ascii="Century Gothic" w:hAnsi="Century Gothic"/>
          <w:sz w:val="18"/>
          <w:szCs w:val="18"/>
        </w:rPr>
        <w:t>łe</w:t>
      </w:r>
      <w:r w:rsidR="00D831F9" w:rsidRPr="006F0705">
        <w:rPr>
          <w:rFonts w:ascii="Century Gothic" w:hAnsi="Century Gothic"/>
          <w:sz w:val="18"/>
          <w:szCs w:val="18"/>
        </w:rPr>
        <w:t xml:space="preserve">m się </w:t>
      </w:r>
      <w:r w:rsidR="00201256" w:rsidRPr="006F0705">
        <w:rPr>
          <w:rFonts w:ascii="Century Gothic" w:hAnsi="Century Gothic"/>
          <w:sz w:val="18"/>
          <w:szCs w:val="18"/>
        </w:rPr>
        <w:t>z „ Zasadami</w:t>
      </w:r>
      <w:r w:rsidR="00A305B4" w:rsidRPr="006F0705">
        <w:rPr>
          <w:rFonts w:ascii="Century Gothic" w:hAnsi="Century Gothic"/>
          <w:sz w:val="18"/>
          <w:szCs w:val="18"/>
        </w:rPr>
        <w:t xml:space="preserve"> </w:t>
      </w:r>
      <w:r w:rsidR="00A305B4" w:rsidRPr="006F0705">
        <w:rPr>
          <w:rFonts w:ascii="Century Gothic" w:hAnsi="Century Gothic"/>
          <w:color w:val="000000" w:themeColor="text1"/>
          <w:sz w:val="18"/>
          <w:szCs w:val="18"/>
        </w:rPr>
        <w:t>refundacji ze środków Funduszu Pracy/E</w:t>
      </w:r>
      <w:r w:rsidR="006F0705" w:rsidRPr="006F0705">
        <w:rPr>
          <w:rFonts w:ascii="Century Gothic" w:hAnsi="Century Gothic"/>
          <w:color w:val="000000" w:themeColor="text1"/>
          <w:sz w:val="18"/>
          <w:szCs w:val="18"/>
        </w:rPr>
        <w:t>FS</w:t>
      </w:r>
      <w:r w:rsidR="00201256" w:rsidRPr="006F070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A305B4" w:rsidRPr="006F0705">
        <w:rPr>
          <w:rFonts w:ascii="Century Gothic" w:hAnsi="Century Gothic"/>
          <w:color w:val="000000" w:themeColor="text1"/>
          <w:sz w:val="18"/>
          <w:szCs w:val="18"/>
        </w:rPr>
        <w:t>kosztów wyposażenia lub doposażenia stanowiska pracy</w:t>
      </w:r>
      <w:r w:rsidR="00201256" w:rsidRPr="006F0705">
        <w:rPr>
          <w:rFonts w:ascii="Century Gothic" w:hAnsi="Century Gothic"/>
          <w:color w:val="000000" w:themeColor="text1"/>
          <w:sz w:val="18"/>
          <w:szCs w:val="18"/>
        </w:rPr>
        <w:t>”</w:t>
      </w:r>
      <w:r w:rsidR="00A305B4" w:rsidRPr="006F0705"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 w:rsidR="00D831F9" w:rsidRPr="006F0705">
        <w:rPr>
          <w:rFonts w:ascii="Century Gothic" w:hAnsi="Century Gothic"/>
          <w:color w:val="000000" w:themeColor="text1"/>
          <w:sz w:val="18"/>
          <w:szCs w:val="18"/>
        </w:rPr>
        <w:t>i akceptuję jego treść zobowiązując się do stosowania jego postanowień, co potwierdzam własnoręcznym podpisem;</w:t>
      </w:r>
    </w:p>
    <w:p w:rsidR="00985D10" w:rsidRPr="006F0705" w:rsidRDefault="00985D10" w:rsidP="00201256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Zapoznałam/łem się z </w:t>
      </w:r>
      <w:r w:rsidR="002343AE" w:rsidRPr="002343AE">
        <w:rPr>
          <w:rFonts w:ascii="Century Gothic" w:hAnsi="Century Gothic"/>
          <w:b/>
          <w:sz w:val="18"/>
          <w:szCs w:val="18"/>
        </w:rPr>
        <w:t>„Klauzulą informacyjną</w:t>
      </w:r>
      <w:r w:rsidR="002343AE">
        <w:rPr>
          <w:rFonts w:ascii="Century Gothic" w:hAnsi="Century Gothic"/>
          <w:b/>
          <w:sz w:val="18"/>
          <w:szCs w:val="18"/>
        </w:rPr>
        <w:t>”</w:t>
      </w:r>
      <w:r w:rsidR="002343AE">
        <w:rPr>
          <w:rFonts w:ascii="Century Gothic" w:hAnsi="Century Gothic"/>
          <w:sz w:val="18"/>
          <w:szCs w:val="18"/>
        </w:rPr>
        <w:t xml:space="preserve"> zawartą we</w:t>
      </w:r>
      <w:r>
        <w:rPr>
          <w:rFonts w:ascii="Century Gothic" w:hAnsi="Century Gothic"/>
          <w:sz w:val="18"/>
          <w:szCs w:val="18"/>
        </w:rPr>
        <w:t xml:space="preserve"> wniosku</w:t>
      </w:r>
      <w:r w:rsidR="002343AE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D831F9" w:rsidRPr="00AA254D" w:rsidRDefault="00C64A53" w:rsidP="00AA254D">
      <w:pPr>
        <w:numPr>
          <w:ilvl w:val="0"/>
          <w:numId w:val="2"/>
        </w:numPr>
        <w:tabs>
          <w:tab w:val="left" w:pos="720"/>
        </w:tabs>
        <w:suppressAutoHyphens/>
        <w:spacing w:after="0"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Zobowiązuję</w:t>
      </w:r>
      <w:r w:rsidR="00D831F9" w:rsidRPr="00AA254D">
        <w:rPr>
          <w:rFonts w:ascii="Century Gothic" w:hAnsi="Century Gothic"/>
          <w:sz w:val="18"/>
          <w:szCs w:val="18"/>
        </w:rPr>
        <w:t xml:space="preserve"> się do złożenia stosownego oświadczenia, jeżeli w okresie od dnia złożenia wniosku do dnia podpisania umowy</w:t>
      </w:r>
      <w:r w:rsidRPr="00AA254D">
        <w:rPr>
          <w:rFonts w:ascii="Century Gothic" w:hAnsi="Century Gothic"/>
          <w:sz w:val="18"/>
          <w:szCs w:val="18"/>
        </w:rPr>
        <w:t xml:space="preserve">: </w:t>
      </w:r>
    </w:p>
    <w:p w:rsidR="00AA254D" w:rsidRDefault="00D831F9" w:rsidP="00AA254D">
      <w:pPr>
        <w:suppressAutoHyphens/>
        <w:spacing w:after="0" w:line="276" w:lineRule="auto"/>
        <w:ind w:firstLine="709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 xml:space="preserve">- otrzymam pomoc </w:t>
      </w:r>
      <w:r w:rsidRPr="00AA254D">
        <w:rPr>
          <w:rFonts w:ascii="Century Gothic" w:hAnsi="Century Gothic"/>
          <w:i/>
          <w:sz w:val="18"/>
          <w:szCs w:val="18"/>
        </w:rPr>
        <w:t xml:space="preserve">de minimis </w:t>
      </w:r>
      <w:r w:rsidRPr="00AA254D">
        <w:rPr>
          <w:rFonts w:ascii="Century Gothic" w:hAnsi="Century Gothic"/>
          <w:sz w:val="18"/>
          <w:szCs w:val="18"/>
        </w:rPr>
        <w:t xml:space="preserve">lub inną pomoc publiczną na przedsięwzięcie, o którego realizację </w:t>
      </w:r>
      <w:r w:rsidR="00AA254D">
        <w:rPr>
          <w:rFonts w:ascii="Century Gothic" w:hAnsi="Century Gothic"/>
          <w:sz w:val="18"/>
          <w:szCs w:val="18"/>
        </w:rPr>
        <w:t xml:space="preserve">     </w:t>
      </w:r>
    </w:p>
    <w:p w:rsidR="00D831F9" w:rsidRPr="00AA254D" w:rsidRDefault="00AA254D" w:rsidP="00AA254D">
      <w:pPr>
        <w:suppressAutoHyphens/>
        <w:spacing w:after="0" w:line="276" w:lineRule="auto"/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D831F9" w:rsidRPr="00AA254D">
        <w:rPr>
          <w:rFonts w:ascii="Century Gothic" w:hAnsi="Century Gothic"/>
          <w:sz w:val="18"/>
          <w:szCs w:val="18"/>
        </w:rPr>
        <w:t>wnioskuję,</w:t>
      </w:r>
    </w:p>
    <w:p w:rsidR="00D831F9" w:rsidRPr="00AA254D" w:rsidRDefault="00D831F9" w:rsidP="00AA254D">
      <w:pPr>
        <w:suppressAutoHyphens/>
        <w:spacing w:after="0" w:line="276" w:lineRule="auto"/>
        <w:ind w:firstLine="709"/>
        <w:jc w:val="both"/>
        <w:rPr>
          <w:rFonts w:ascii="Century Gothic" w:hAnsi="Century Gothic"/>
          <w:sz w:val="18"/>
          <w:szCs w:val="18"/>
        </w:rPr>
      </w:pPr>
      <w:r w:rsidRPr="00AA254D">
        <w:rPr>
          <w:rFonts w:ascii="Century Gothic" w:hAnsi="Century Gothic"/>
          <w:sz w:val="18"/>
          <w:szCs w:val="18"/>
        </w:rPr>
        <w:t>- zmianie ulegnie stan prawny lub faktyczny wskazany w dniu złożenia wniosku.</w:t>
      </w:r>
    </w:p>
    <w:p w:rsidR="00871E44" w:rsidRDefault="00871E44" w:rsidP="00871E44">
      <w:pPr>
        <w:spacing w:after="0" w:line="240" w:lineRule="auto"/>
        <w:rPr>
          <w:rFonts w:ascii="Century Gothic" w:hAnsi="Century Gothic" w:cs="Times New Roman"/>
          <w:sz w:val="16"/>
          <w:szCs w:val="18"/>
        </w:rPr>
      </w:pPr>
    </w:p>
    <w:p w:rsidR="001F3FF7" w:rsidRDefault="001F3FF7" w:rsidP="00AA254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p w:rsidR="00D831F9" w:rsidRPr="00AA254D" w:rsidRDefault="00D831F9" w:rsidP="00AA254D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  <w:sz w:val="18"/>
          <w:szCs w:val="18"/>
          <w:lang w:eastAsia="pl-PL"/>
        </w:rPr>
      </w:pPr>
      <w:r w:rsidRPr="00AA254D">
        <w:rPr>
          <w:rFonts w:ascii="Century Gothic" w:hAnsi="Century Gothic"/>
          <w:b/>
          <w:sz w:val="18"/>
          <w:szCs w:val="18"/>
        </w:rPr>
        <w:t>Prawdziwość oświadczeń oraz informacji zawartych we wniosku stwierdzam własnoręcznym podpisem. Oświadczam, że zostałem/-</w:t>
      </w:r>
      <w:r w:rsidR="00C64A53" w:rsidRPr="00AA254D">
        <w:rPr>
          <w:rFonts w:ascii="Century Gothic" w:hAnsi="Century Gothic"/>
          <w:b/>
          <w:sz w:val="18"/>
          <w:szCs w:val="18"/>
        </w:rPr>
        <w:t>ł</w:t>
      </w:r>
      <w:r w:rsidRPr="00AA254D">
        <w:rPr>
          <w:rFonts w:ascii="Century Gothic" w:hAnsi="Century Gothic"/>
          <w:b/>
          <w:sz w:val="18"/>
          <w:szCs w:val="18"/>
        </w:rPr>
        <w:t xml:space="preserve">am pouczony/-a, że za złożenie oświadczenia niezgodnego z prawdą lub zatajenie w nim prawdy, grozi kara pozbawienia wolności na podstawie art. 233 </w:t>
      </w:r>
      <w:r w:rsidRPr="00AA254D">
        <w:rPr>
          <w:rFonts w:ascii="Century Gothic" w:hAnsi="Century Gothic" w:cs="Arial"/>
          <w:b/>
          <w:sz w:val="18"/>
          <w:szCs w:val="18"/>
          <w:lang w:eastAsia="pl-PL"/>
        </w:rPr>
        <w:t xml:space="preserve">§ 1 </w:t>
      </w:r>
      <w:r w:rsidRPr="00AA254D">
        <w:rPr>
          <w:rFonts w:ascii="Century Gothic" w:hAnsi="Century Gothic"/>
          <w:b/>
          <w:sz w:val="18"/>
          <w:szCs w:val="18"/>
        </w:rPr>
        <w:t xml:space="preserve">ustawy z dnia 6 czerwca 1997 r. </w:t>
      </w:r>
      <w:r w:rsidRPr="00AA254D">
        <w:rPr>
          <w:rFonts w:ascii="Century Gothic" w:hAnsi="Century Gothic" w:cs="Arial"/>
          <w:b/>
          <w:sz w:val="18"/>
          <w:szCs w:val="18"/>
          <w:lang w:eastAsia="pl-PL"/>
        </w:rPr>
        <w:t>Kodeks karny.</w:t>
      </w:r>
    </w:p>
    <w:tbl>
      <w:tblPr>
        <w:tblW w:w="10056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6658"/>
        <w:gridCol w:w="3398"/>
      </w:tblGrid>
      <w:tr w:rsidR="00D831F9" w:rsidRPr="00AA254D" w:rsidTr="001F3FF7">
        <w:trPr>
          <w:trHeight w:val="702"/>
        </w:trPr>
        <w:tc>
          <w:tcPr>
            <w:tcW w:w="6658" w:type="dxa"/>
            <w:tcMar>
              <w:left w:w="0" w:type="dxa"/>
              <w:right w:w="0" w:type="dxa"/>
            </w:tcMar>
          </w:tcPr>
          <w:p w:rsidR="00A305B4" w:rsidRDefault="00A305B4" w:rsidP="00A305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831F9" w:rsidRPr="00AA254D" w:rsidRDefault="00D831F9" w:rsidP="00353A1C">
            <w:pPr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3398" w:type="dxa"/>
            <w:tcMar>
              <w:left w:w="0" w:type="dxa"/>
              <w:right w:w="0" w:type="dxa"/>
            </w:tcMar>
          </w:tcPr>
          <w:p w:rsidR="00D831F9" w:rsidRPr="00AA254D" w:rsidRDefault="00D831F9" w:rsidP="00AA254D">
            <w:pPr>
              <w:ind w:right="-7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831F9" w:rsidRPr="00AA254D" w:rsidTr="001F3FF7">
        <w:trPr>
          <w:trHeight w:val="820"/>
        </w:trPr>
        <w:tc>
          <w:tcPr>
            <w:tcW w:w="6658" w:type="dxa"/>
            <w:tcMar>
              <w:left w:w="0" w:type="dxa"/>
              <w:right w:w="0" w:type="dxa"/>
            </w:tcMar>
          </w:tcPr>
          <w:p w:rsidR="00D831F9" w:rsidRPr="00AA254D" w:rsidRDefault="00D831F9" w:rsidP="00AA254D">
            <w:pPr>
              <w:snapToGrid w:val="0"/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0" w:type="dxa"/>
              <w:right w:w="0" w:type="dxa"/>
            </w:tcMar>
            <w:vAlign w:val="center"/>
          </w:tcPr>
          <w:p w:rsidR="00D831F9" w:rsidRPr="00AA254D" w:rsidRDefault="00D831F9" w:rsidP="00AA254D">
            <w:pPr>
              <w:snapToGrid w:val="0"/>
              <w:spacing w:after="0" w:line="276" w:lineRule="auto"/>
              <w:ind w:right="-72"/>
              <w:rPr>
                <w:rFonts w:ascii="Century Gothic" w:hAnsi="Century Gothic"/>
                <w:b/>
                <w:sz w:val="18"/>
                <w:szCs w:val="18"/>
              </w:rPr>
            </w:pPr>
            <w:r w:rsidRPr="00AA254D">
              <w:rPr>
                <w:rFonts w:ascii="Century Gothic" w:hAnsi="Century Gothic"/>
                <w:b/>
                <w:sz w:val="18"/>
                <w:szCs w:val="18"/>
              </w:rPr>
              <w:t xml:space="preserve">           </w:t>
            </w:r>
            <w:r w:rsidR="001F3FF7">
              <w:rPr>
                <w:rFonts w:ascii="Century Gothic" w:hAnsi="Century Gothic"/>
                <w:b/>
                <w:sz w:val="18"/>
                <w:szCs w:val="18"/>
              </w:rPr>
              <w:t xml:space="preserve">       ………………………………………………</w:t>
            </w:r>
          </w:p>
          <w:p w:rsidR="00D831F9" w:rsidRPr="00AA254D" w:rsidRDefault="00D831F9" w:rsidP="001F3FF7">
            <w:pPr>
              <w:snapToGrid w:val="0"/>
              <w:spacing w:after="0" w:line="276" w:lineRule="auto"/>
              <w:ind w:right="-72"/>
              <w:rPr>
                <w:rFonts w:ascii="Century Gothic" w:hAnsi="Century Gothic"/>
                <w:b/>
                <w:sz w:val="18"/>
                <w:szCs w:val="18"/>
              </w:rPr>
            </w:pPr>
            <w:r w:rsidRPr="00AA254D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="001F3FF7">
              <w:rPr>
                <w:rFonts w:ascii="Century Gothic" w:hAnsi="Century Gothic"/>
                <w:b/>
                <w:sz w:val="18"/>
                <w:szCs w:val="18"/>
              </w:rPr>
              <w:t xml:space="preserve">    Wnioskodawca</w:t>
            </w:r>
          </w:p>
        </w:tc>
      </w:tr>
    </w:tbl>
    <w:p w:rsidR="00D831F9" w:rsidRPr="00D831F9" w:rsidRDefault="00D831F9" w:rsidP="00AA254D">
      <w:pPr>
        <w:spacing w:after="0" w:line="276" w:lineRule="auto"/>
        <w:rPr>
          <w:rFonts w:ascii="Century Gothic" w:hAnsi="Century Gothic"/>
        </w:rPr>
      </w:pPr>
      <w:r w:rsidRPr="007C09F5">
        <w:rPr>
          <w:rFonts w:ascii="Century Gothic" w:hAnsi="Century Gothic"/>
          <w:sz w:val="16"/>
          <w:szCs w:val="16"/>
        </w:rPr>
        <w:t>* niepotrzebne skreślić</w:t>
      </w:r>
    </w:p>
    <w:p w:rsidR="008E55FB" w:rsidRDefault="008E55FB" w:rsidP="008113C0">
      <w:pPr>
        <w:rPr>
          <w:rFonts w:ascii="Century Gothic" w:hAnsi="Century Gothic"/>
          <w:color w:val="000000"/>
          <w:sz w:val="16"/>
          <w:szCs w:val="16"/>
        </w:rPr>
      </w:pPr>
    </w:p>
    <w:p w:rsidR="008E55FB" w:rsidRDefault="008E55FB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8E55FB" w:rsidRDefault="008E55FB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E353D" w:rsidRDefault="000E353D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E353D" w:rsidRDefault="000E353D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E353D" w:rsidRDefault="000E353D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1F5E5C" w:rsidRDefault="001F5E5C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2343AE" w:rsidRPr="00C71251" w:rsidRDefault="002343AE" w:rsidP="002343AE">
      <w:pPr>
        <w:spacing w:after="0" w:line="240" w:lineRule="auto"/>
        <w:rPr>
          <w:rFonts w:ascii="Century Gothic" w:hAnsi="Century Gothic" w:cs="Times New Roman"/>
          <w:sz w:val="16"/>
          <w:szCs w:val="18"/>
        </w:rPr>
      </w:pPr>
    </w:p>
    <w:p w:rsidR="002343AE" w:rsidRPr="006D6B57" w:rsidRDefault="002343AE" w:rsidP="002343AE">
      <w:pPr>
        <w:jc w:val="center"/>
        <w:rPr>
          <w:rFonts w:ascii="Century Gothic" w:hAnsi="Century Gothic" w:cs="Times New Roman"/>
          <w:b/>
          <w:bCs/>
          <w:szCs w:val="18"/>
          <w:u w:val="single"/>
        </w:rPr>
      </w:pPr>
      <w:r w:rsidRPr="006D6B57">
        <w:rPr>
          <w:rFonts w:ascii="Century Gothic" w:hAnsi="Century Gothic" w:cs="Times New Roman"/>
          <w:b/>
          <w:bCs/>
          <w:szCs w:val="18"/>
          <w:u w:val="single"/>
        </w:rPr>
        <w:t>Klauzula informacyjna</w:t>
      </w:r>
    </w:p>
    <w:p w:rsidR="002343AE" w:rsidRPr="00C71251" w:rsidRDefault="002343AE" w:rsidP="002343AE">
      <w:pPr>
        <w:jc w:val="center"/>
        <w:rPr>
          <w:rFonts w:ascii="Century Gothic" w:hAnsi="Century Gothic" w:cs="Times New Roman"/>
          <w:b/>
          <w:bCs/>
          <w:sz w:val="18"/>
          <w:szCs w:val="18"/>
          <w:u w:val="single"/>
        </w:rPr>
      </w:pPr>
    </w:p>
    <w:p w:rsidR="002343AE" w:rsidRPr="00C71251" w:rsidRDefault="002343AE" w:rsidP="002343AE">
      <w:pPr>
        <w:jc w:val="both"/>
        <w:rPr>
          <w:rFonts w:ascii="Century Gothic" w:hAnsi="Century Gothic" w:cs="Times New Roman"/>
          <w:sz w:val="18"/>
          <w:szCs w:val="18"/>
        </w:rPr>
      </w:pPr>
      <w:r w:rsidRPr="00C71251">
        <w:rPr>
          <w:rFonts w:ascii="Century Gothic" w:hAnsi="Century Gothic" w:cs="Times New Roman"/>
          <w:sz w:val="18"/>
          <w:szCs w:val="18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</w:t>
      </w:r>
      <w:r>
        <w:rPr>
          <w:rFonts w:ascii="Century Gothic" w:hAnsi="Century Gothic" w:cs="Times New Roman"/>
          <w:sz w:val="18"/>
          <w:szCs w:val="18"/>
        </w:rPr>
        <w:t xml:space="preserve">5/46/WE (ogólne rozporządzenie </w:t>
      </w:r>
      <w:r w:rsidRPr="00C71251">
        <w:rPr>
          <w:rFonts w:ascii="Century Gothic" w:hAnsi="Century Gothic" w:cs="Times New Roman"/>
          <w:sz w:val="18"/>
          <w:szCs w:val="18"/>
        </w:rPr>
        <w:t xml:space="preserve">o ochronie danych) (Dz. Urz. UE L 119 z 4.05.2016, str. 1) (dalej </w:t>
      </w:r>
      <w:proofErr w:type="spellStart"/>
      <w:r w:rsidRPr="00C71251">
        <w:rPr>
          <w:rFonts w:ascii="Century Gothic" w:hAnsi="Century Gothic" w:cs="Times New Roman"/>
          <w:sz w:val="18"/>
          <w:szCs w:val="18"/>
        </w:rPr>
        <w:t>RODO</w:t>
      </w:r>
      <w:proofErr w:type="spellEnd"/>
      <w:r w:rsidRPr="00C71251">
        <w:rPr>
          <w:rFonts w:ascii="Century Gothic" w:hAnsi="Century Gothic" w:cs="Times New Roman"/>
          <w:sz w:val="18"/>
          <w:szCs w:val="18"/>
        </w:rPr>
        <w:t>) informujemy, iż: od dnia 25 maja 2018 r. przysługują Pani/Panu określone poniżej prawa związane z przetwarzaniem przez Powiatowy Urząd Pracy w Goleniowie (dalej PUP) danych osobowych.</w:t>
      </w:r>
    </w:p>
    <w:p w:rsidR="002343AE" w:rsidRPr="00C71251" w:rsidRDefault="002343AE" w:rsidP="002343AE">
      <w:pPr>
        <w:jc w:val="both"/>
        <w:rPr>
          <w:rFonts w:ascii="Century Gothic" w:hAnsi="Century Gothic" w:cs="Times New Roman"/>
          <w:sz w:val="18"/>
          <w:szCs w:val="18"/>
        </w:rPr>
      </w:pPr>
      <w:r w:rsidRPr="00C71251">
        <w:rPr>
          <w:rFonts w:ascii="Century Gothic" w:hAnsi="Century Gothic" w:cs="Times New Roman"/>
          <w:sz w:val="18"/>
          <w:szCs w:val="18"/>
        </w:rPr>
        <w:t xml:space="preserve">Na podstawie art. 13 </w:t>
      </w:r>
      <w:proofErr w:type="spellStart"/>
      <w:r w:rsidRPr="00C71251">
        <w:rPr>
          <w:rFonts w:ascii="Century Gothic" w:hAnsi="Century Gothic" w:cs="Times New Roman"/>
          <w:sz w:val="18"/>
          <w:szCs w:val="18"/>
        </w:rPr>
        <w:t>RODO</w:t>
      </w:r>
      <w:proofErr w:type="spellEnd"/>
      <w:r w:rsidRPr="00C71251">
        <w:rPr>
          <w:rFonts w:ascii="Century Gothic" w:hAnsi="Century Gothic" w:cs="Times New Roman"/>
          <w:sz w:val="18"/>
          <w:szCs w:val="18"/>
        </w:rPr>
        <w:t>, PUP informuje, że od 25 maja 2018 r. aktualne są poniższe informacje i zasady związane z przetwarzaniem Pani/Pana danych osobowych:</w:t>
      </w:r>
    </w:p>
    <w:p w:rsidR="002343AE" w:rsidRPr="00C71251" w:rsidRDefault="002343AE" w:rsidP="002343AE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Administratorem Pani/Pana danych osobowych jest PUP reprezentowany przez Dyrektora PUP z siedzibą w Goleniowie pod adresem ul. Zakładowa 3, </w:t>
      </w:r>
      <w:r w:rsidR="00C01D58">
        <w:rPr>
          <w:rFonts w:ascii="Century Gothic" w:hAnsi="Century Gothic"/>
          <w:sz w:val="18"/>
          <w:szCs w:val="18"/>
          <w:lang w:val="pl-PL"/>
        </w:rPr>
        <w:t>7</w:t>
      </w:r>
      <w:r w:rsidRPr="00C71251">
        <w:rPr>
          <w:rFonts w:ascii="Century Gothic" w:hAnsi="Century Gothic"/>
          <w:sz w:val="18"/>
          <w:szCs w:val="18"/>
        </w:rPr>
        <w:t xml:space="preserve">2-100 Goleniów, dane kontaktowe: numer telefonu </w:t>
      </w:r>
      <w:bookmarkStart w:id="1" w:name="_Hlk509217630"/>
      <w:r w:rsidRPr="00C71251">
        <w:rPr>
          <w:rFonts w:ascii="Century Gothic" w:hAnsi="Century Gothic"/>
          <w:sz w:val="18"/>
          <w:szCs w:val="18"/>
        </w:rPr>
        <w:t xml:space="preserve">91 418 53 67, 91 418 </w:t>
      </w:r>
      <w:bookmarkEnd w:id="1"/>
      <w:r w:rsidRPr="00C71251">
        <w:rPr>
          <w:rFonts w:ascii="Century Gothic" w:hAnsi="Century Gothic"/>
          <w:sz w:val="18"/>
          <w:szCs w:val="18"/>
        </w:rPr>
        <w:t xml:space="preserve">34 95, fax ww. numery telefonów wew. 112, adres email: </w:t>
      </w:r>
      <w:proofErr w:type="spellStart"/>
      <w:r w:rsidRPr="00C71251">
        <w:rPr>
          <w:rFonts w:ascii="Century Gothic" w:hAnsi="Century Gothic"/>
          <w:sz w:val="18"/>
          <w:szCs w:val="18"/>
        </w:rPr>
        <w:t>szgo@pupgoleniow.pl</w:t>
      </w:r>
      <w:proofErr w:type="spellEnd"/>
      <w:r w:rsidRPr="00C71251">
        <w:rPr>
          <w:rFonts w:ascii="Century Gothic" w:hAnsi="Century Gothic"/>
          <w:sz w:val="18"/>
          <w:szCs w:val="18"/>
        </w:rPr>
        <w:t xml:space="preserve">, </w:t>
      </w:r>
    </w:p>
    <w:p w:rsidR="002343AE" w:rsidRPr="00C71251" w:rsidRDefault="002343AE" w:rsidP="002343AE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Funkcjonujący dotąd w PUP Administrator Bezpieczeństwa Informacji staje się Inspektorem Ochrony Danych, z którym można skontaktować się pod numerem telefonu 94 418 53 67, 91 418 34 95, adres email: </w:t>
      </w:r>
      <w:proofErr w:type="spellStart"/>
      <w:r w:rsidRPr="00C71251">
        <w:rPr>
          <w:rFonts w:ascii="Century Gothic" w:hAnsi="Century Gothic"/>
          <w:sz w:val="18"/>
          <w:szCs w:val="18"/>
        </w:rPr>
        <w:t>iod@pupgoleniow.pl</w:t>
      </w:r>
      <w:proofErr w:type="spellEnd"/>
      <w:r w:rsidRPr="00C71251">
        <w:rPr>
          <w:rFonts w:ascii="Century Gothic" w:hAnsi="Century Gothic"/>
          <w:sz w:val="18"/>
          <w:szCs w:val="18"/>
        </w:rPr>
        <w:t>,</w:t>
      </w:r>
    </w:p>
    <w:p w:rsidR="002343AE" w:rsidRPr="00C71251" w:rsidRDefault="002343AE" w:rsidP="002343A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="Century Gothic" w:hAnsi="Century Gothic"/>
          <w:sz w:val="18"/>
          <w:szCs w:val="18"/>
        </w:rPr>
      </w:pPr>
      <w:r w:rsidRPr="00A337BA">
        <w:rPr>
          <w:rFonts w:ascii="Century Gothic" w:hAnsi="Century Gothic"/>
          <w:sz w:val="18"/>
          <w:szCs w:val="18"/>
        </w:rPr>
        <w:t xml:space="preserve">Pani/Pana dane osobowe przetwarzane są na podstawie art. 6 ust. 1 lit. c </w:t>
      </w:r>
      <w:proofErr w:type="spellStart"/>
      <w:r w:rsidRPr="00A337BA">
        <w:rPr>
          <w:rFonts w:ascii="Century Gothic" w:hAnsi="Century Gothic"/>
          <w:sz w:val="18"/>
          <w:szCs w:val="18"/>
        </w:rPr>
        <w:t>RODO</w:t>
      </w:r>
      <w:proofErr w:type="spellEnd"/>
      <w:r w:rsidRPr="00A337BA">
        <w:rPr>
          <w:rFonts w:ascii="Century Gothic" w:hAnsi="Century Gothic"/>
          <w:sz w:val="18"/>
          <w:szCs w:val="18"/>
        </w:rPr>
        <w:t xml:space="preserve"> tj. przetwarzanie jest niezbędne do wypełnienia obowiązku prawnego ciążącego na administratorze w celu realizacji ustawy z dnia 20 kwietnia 2004</w:t>
      </w:r>
      <w:r w:rsidR="006D2ABD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A337BA">
        <w:rPr>
          <w:rFonts w:ascii="Century Gothic" w:hAnsi="Century Gothic"/>
          <w:sz w:val="18"/>
          <w:szCs w:val="18"/>
        </w:rPr>
        <w:t>r. o promocji zatrudnienia i instytucjach rynku pracy (Dz. U. z 2017</w:t>
      </w:r>
      <w:r>
        <w:rPr>
          <w:rFonts w:ascii="Century Gothic" w:hAnsi="Century Gothic"/>
          <w:sz w:val="18"/>
          <w:szCs w:val="18"/>
        </w:rPr>
        <w:t xml:space="preserve"> </w:t>
      </w:r>
      <w:r w:rsidRPr="00A337BA">
        <w:rPr>
          <w:rFonts w:ascii="Century Gothic" w:hAnsi="Century Gothic"/>
          <w:sz w:val="18"/>
          <w:szCs w:val="18"/>
        </w:rPr>
        <w:t>r.,</w:t>
      </w:r>
      <w:r>
        <w:rPr>
          <w:rFonts w:ascii="Century Gothic" w:hAnsi="Century Gothic"/>
          <w:sz w:val="18"/>
          <w:szCs w:val="18"/>
        </w:rPr>
        <w:t xml:space="preserve"> </w:t>
      </w:r>
      <w:r w:rsidRPr="00A337BA">
        <w:rPr>
          <w:rFonts w:ascii="Century Gothic" w:hAnsi="Century Gothic"/>
          <w:sz w:val="18"/>
          <w:szCs w:val="18"/>
        </w:rPr>
        <w:t>po</w:t>
      </w:r>
      <w:r>
        <w:rPr>
          <w:rFonts w:ascii="Century Gothic" w:hAnsi="Century Gothic"/>
          <w:sz w:val="18"/>
          <w:szCs w:val="18"/>
        </w:rPr>
        <w:t>z</w:t>
      </w:r>
      <w:r w:rsidRPr="00A337BA">
        <w:rPr>
          <w:rFonts w:ascii="Century Gothic" w:hAnsi="Century Gothic"/>
          <w:sz w:val="18"/>
          <w:szCs w:val="18"/>
        </w:rPr>
        <w:t>. 1065 ze zm</w:t>
      </w:r>
      <w:r>
        <w:rPr>
          <w:rFonts w:ascii="Century Gothic" w:hAnsi="Century Gothic"/>
          <w:sz w:val="18"/>
          <w:szCs w:val="18"/>
        </w:rPr>
        <w:t>.</w:t>
      </w:r>
      <w:r w:rsidRPr="00A337BA">
        <w:rPr>
          <w:rFonts w:ascii="Century Gothic" w:hAnsi="Century Gothic"/>
          <w:sz w:val="18"/>
          <w:szCs w:val="18"/>
        </w:rPr>
        <w:t>) oraz aktów wykonawczych do ww. ustawy. Przetwarzanie danych osobowych związane jest z realizacją form wsparcia dla pracodawców/przedsiębiorców, a ich podanie jest warunkiem zawarcia umowy.</w:t>
      </w:r>
    </w:p>
    <w:p w:rsidR="002343AE" w:rsidRPr="00C71251" w:rsidRDefault="002343AE" w:rsidP="002343AE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W związku z przetwarzaniem danych w celu wskazanym w pkt 3, Pani/Pana dane osobowe mogą być udostępniane innym uprawnionym odbiorcom lub kategoriom odbiorców danych. </w:t>
      </w:r>
    </w:p>
    <w:p w:rsidR="002343AE" w:rsidRPr="00C71251" w:rsidRDefault="002343AE" w:rsidP="002343AE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Century Gothic" w:hAnsi="Century Gothic"/>
          <w:sz w:val="18"/>
          <w:szCs w:val="18"/>
        </w:rPr>
      </w:pPr>
      <w:r w:rsidRPr="00A337BA">
        <w:rPr>
          <w:rFonts w:ascii="Century Gothic" w:hAnsi="Century Gothic"/>
          <w:sz w:val="18"/>
          <w:szCs w:val="18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2343AE" w:rsidRPr="00C71251" w:rsidRDefault="002343AE" w:rsidP="002343AE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2343AE" w:rsidRPr="00C71251" w:rsidRDefault="002343AE" w:rsidP="002343AE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>W związku z przetwarzaniem przez PUP Pani/Pana danych osobowych, przysługuje Pani/Panu:</w:t>
      </w:r>
    </w:p>
    <w:p w:rsidR="002343AE" w:rsidRPr="00C71251" w:rsidRDefault="002343AE" w:rsidP="002343AE">
      <w:pPr>
        <w:pStyle w:val="Akapitzlist"/>
        <w:numPr>
          <w:ilvl w:val="0"/>
          <w:numId w:val="22"/>
        </w:numPr>
        <w:spacing w:line="257" w:lineRule="auto"/>
        <w:ind w:left="1077" w:hanging="357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prawo dostępu do treści danych, na podstawie art. 15 </w:t>
      </w:r>
      <w:proofErr w:type="spellStart"/>
      <w:r w:rsidRPr="00C71251">
        <w:rPr>
          <w:rFonts w:ascii="Century Gothic" w:hAnsi="Century Gothic"/>
          <w:sz w:val="18"/>
          <w:szCs w:val="18"/>
        </w:rPr>
        <w:t>RODO</w:t>
      </w:r>
      <w:proofErr w:type="spellEnd"/>
      <w:r w:rsidRPr="00C71251">
        <w:rPr>
          <w:rFonts w:ascii="Century Gothic" w:hAnsi="Century Gothic"/>
          <w:sz w:val="18"/>
          <w:szCs w:val="18"/>
        </w:rPr>
        <w:t>;</w:t>
      </w:r>
    </w:p>
    <w:p w:rsidR="002343AE" w:rsidRPr="00C71251" w:rsidRDefault="002343AE" w:rsidP="002343AE">
      <w:pPr>
        <w:pStyle w:val="Akapitzlist"/>
        <w:numPr>
          <w:ilvl w:val="0"/>
          <w:numId w:val="22"/>
        </w:numPr>
        <w:spacing w:line="257" w:lineRule="auto"/>
        <w:ind w:left="1077" w:hanging="357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prawo do sprostowania danych, na podstawie art. 16 </w:t>
      </w:r>
      <w:proofErr w:type="spellStart"/>
      <w:r w:rsidRPr="00C71251">
        <w:rPr>
          <w:rFonts w:ascii="Century Gothic" w:hAnsi="Century Gothic"/>
          <w:sz w:val="18"/>
          <w:szCs w:val="18"/>
        </w:rPr>
        <w:t>RODO</w:t>
      </w:r>
      <w:proofErr w:type="spellEnd"/>
      <w:r w:rsidRPr="00C71251">
        <w:rPr>
          <w:rFonts w:ascii="Century Gothic" w:hAnsi="Century Gothic"/>
          <w:sz w:val="18"/>
          <w:szCs w:val="18"/>
        </w:rPr>
        <w:t>;</w:t>
      </w:r>
    </w:p>
    <w:p w:rsidR="002343AE" w:rsidRPr="00C71251" w:rsidRDefault="002343AE" w:rsidP="002343AE">
      <w:pPr>
        <w:pStyle w:val="Akapitzlist"/>
        <w:numPr>
          <w:ilvl w:val="0"/>
          <w:numId w:val="22"/>
        </w:numPr>
        <w:spacing w:line="257" w:lineRule="auto"/>
        <w:ind w:left="1077" w:hanging="357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prawo do usunięcia danych, na podstawie art. 17 </w:t>
      </w:r>
      <w:proofErr w:type="spellStart"/>
      <w:r w:rsidRPr="00C71251">
        <w:rPr>
          <w:rFonts w:ascii="Century Gothic" w:hAnsi="Century Gothic"/>
          <w:sz w:val="18"/>
          <w:szCs w:val="18"/>
        </w:rPr>
        <w:t>RODO</w:t>
      </w:r>
      <w:proofErr w:type="spellEnd"/>
      <w:r w:rsidRPr="00C71251">
        <w:rPr>
          <w:rFonts w:ascii="Century Gothic" w:hAnsi="Century Gothic"/>
          <w:sz w:val="18"/>
          <w:szCs w:val="18"/>
        </w:rPr>
        <w:t>;</w:t>
      </w:r>
    </w:p>
    <w:p w:rsidR="002343AE" w:rsidRPr="00C71251" w:rsidRDefault="002343AE" w:rsidP="002343AE">
      <w:pPr>
        <w:pStyle w:val="Akapitzlist"/>
        <w:numPr>
          <w:ilvl w:val="0"/>
          <w:numId w:val="22"/>
        </w:numPr>
        <w:spacing w:line="257" w:lineRule="auto"/>
        <w:ind w:left="1077" w:hanging="357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prawo do ograniczenia przetwarzania danych, na podstawie art. 18 </w:t>
      </w:r>
      <w:proofErr w:type="spellStart"/>
      <w:r w:rsidRPr="00C71251">
        <w:rPr>
          <w:rFonts w:ascii="Century Gothic" w:hAnsi="Century Gothic"/>
          <w:sz w:val="18"/>
          <w:szCs w:val="18"/>
        </w:rPr>
        <w:t>RODO</w:t>
      </w:r>
      <w:proofErr w:type="spellEnd"/>
      <w:r w:rsidRPr="00C71251">
        <w:rPr>
          <w:rFonts w:ascii="Century Gothic" w:hAnsi="Century Gothic"/>
          <w:sz w:val="18"/>
          <w:szCs w:val="18"/>
        </w:rPr>
        <w:t>;</w:t>
      </w:r>
    </w:p>
    <w:p w:rsidR="002343AE" w:rsidRPr="00C71251" w:rsidRDefault="002343AE" w:rsidP="002343AE">
      <w:pPr>
        <w:pStyle w:val="Akapitzlist"/>
        <w:numPr>
          <w:ilvl w:val="0"/>
          <w:numId w:val="22"/>
        </w:numPr>
        <w:spacing w:line="257" w:lineRule="auto"/>
        <w:ind w:left="1077" w:hanging="357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prawo do przenoszenia danych, na podstawie art. 20 </w:t>
      </w:r>
      <w:proofErr w:type="spellStart"/>
      <w:r w:rsidRPr="00C71251">
        <w:rPr>
          <w:rFonts w:ascii="Century Gothic" w:hAnsi="Century Gothic"/>
          <w:sz w:val="18"/>
          <w:szCs w:val="18"/>
        </w:rPr>
        <w:t>RODO</w:t>
      </w:r>
      <w:proofErr w:type="spellEnd"/>
      <w:r w:rsidRPr="00C71251">
        <w:rPr>
          <w:rFonts w:ascii="Century Gothic" w:hAnsi="Century Gothic"/>
          <w:sz w:val="18"/>
          <w:szCs w:val="18"/>
        </w:rPr>
        <w:t>.</w:t>
      </w:r>
    </w:p>
    <w:p w:rsidR="002343AE" w:rsidRPr="00C71251" w:rsidRDefault="002343AE" w:rsidP="002343AE">
      <w:pPr>
        <w:pStyle w:val="Akapitzlist"/>
        <w:spacing w:line="257" w:lineRule="auto"/>
        <w:rPr>
          <w:rFonts w:ascii="Century Gothic" w:hAnsi="Century Gothic"/>
          <w:sz w:val="18"/>
          <w:szCs w:val="18"/>
        </w:rPr>
      </w:pPr>
    </w:p>
    <w:p w:rsidR="002343AE" w:rsidRPr="00C71251" w:rsidRDefault="002343AE" w:rsidP="002343AE">
      <w:pPr>
        <w:pStyle w:val="Akapitzlist"/>
        <w:numPr>
          <w:ilvl w:val="0"/>
          <w:numId w:val="21"/>
        </w:numPr>
        <w:spacing w:after="160" w:line="256" w:lineRule="auto"/>
        <w:jc w:val="both"/>
        <w:rPr>
          <w:rFonts w:ascii="Century Gothic" w:hAnsi="Century Gothic"/>
          <w:sz w:val="18"/>
          <w:szCs w:val="18"/>
        </w:rPr>
      </w:pPr>
      <w:r w:rsidRPr="00C71251">
        <w:rPr>
          <w:rFonts w:ascii="Century Gothic" w:hAnsi="Century Gothic"/>
          <w:sz w:val="18"/>
          <w:szCs w:val="18"/>
        </w:rPr>
        <w:t xml:space="preserve">W przypadku uznania, że przetwarzanie przez PUP Pani/Pana danych osobowych narusza przepisy </w:t>
      </w:r>
      <w:proofErr w:type="spellStart"/>
      <w:r w:rsidRPr="00C71251">
        <w:rPr>
          <w:rFonts w:ascii="Century Gothic" w:hAnsi="Century Gothic"/>
          <w:sz w:val="18"/>
          <w:szCs w:val="18"/>
        </w:rPr>
        <w:t>RODO</w:t>
      </w:r>
      <w:proofErr w:type="spellEnd"/>
      <w:r w:rsidRPr="00C71251">
        <w:rPr>
          <w:rFonts w:ascii="Century Gothic" w:hAnsi="Century Gothic"/>
          <w:sz w:val="18"/>
          <w:szCs w:val="18"/>
        </w:rPr>
        <w:t>, przysługuje Pani/Panu prawo do wniesienia skargi do Prezesa Urzędu Ochrony Danych Osobowych.</w:t>
      </w:r>
    </w:p>
    <w:p w:rsidR="002343AE" w:rsidRPr="00C71251" w:rsidRDefault="002343AE" w:rsidP="002343AE">
      <w:pPr>
        <w:pStyle w:val="Akapitzlist"/>
        <w:jc w:val="both"/>
        <w:rPr>
          <w:rFonts w:ascii="Century Gothic" w:hAnsi="Century Gothic" w:cstheme="minorHAnsi"/>
        </w:rPr>
      </w:pPr>
    </w:p>
    <w:p w:rsidR="002343AE" w:rsidRPr="00C71251" w:rsidRDefault="002343AE" w:rsidP="002343AE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871E44" w:rsidRDefault="00871E44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EC6211" w:rsidRDefault="00EC6211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EC6211" w:rsidRDefault="00EC6211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EC6211" w:rsidRDefault="00EC6211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EC6211" w:rsidRDefault="00EC6211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871E44" w:rsidRDefault="00871E44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6D6B57" w:rsidRDefault="006D6B57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871E44" w:rsidRDefault="00871E44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871E44" w:rsidRDefault="00871E44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871E44" w:rsidRDefault="00871E44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6D6B57" w:rsidRDefault="006D6B57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695793" w:rsidRDefault="00695793" w:rsidP="008E55FB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DD58EF" w:rsidRDefault="008E55FB" w:rsidP="00DD58EF">
      <w:pPr>
        <w:spacing w:after="0"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DD58EF">
        <w:rPr>
          <w:rFonts w:ascii="Century Gothic" w:hAnsi="Century Gothic"/>
          <w:i/>
          <w:color w:val="000000"/>
          <w:sz w:val="16"/>
          <w:szCs w:val="16"/>
        </w:rPr>
        <w:lastRenderedPageBreak/>
        <w:t xml:space="preserve">Załącznik nr </w:t>
      </w:r>
      <w:r w:rsidR="008113C0" w:rsidRPr="00DD58EF">
        <w:rPr>
          <w:rFonts w:ascii="Century Gothic" w:hAnsi="Century Gothic"/>
          <w:i/>
          <w:color w:val="000000"/>
          <w:sz w:val="16"/>
          <w:szCs w:val="16"/>
        </w:rPr>
        <w:t>1</w:t>
      </w:r>
      <w:r w:rsidR="00DD58EF">
        <w:rPr>
          <w:rFonts w:ascii="Century Gothic" w:hAnsi="Century Gothic"/>
          <w:i/>
          <w:color w:val="000000"/>
          <w:sz w:val="16"/>
          <w:szCs w:val="16"/>
        </w:rPr>
        <w:t xml:space="preserve"> </w:t>
      </w:r>
      <w:r w:rsidRPr="00DD58EF">
        <w:rPr>
          <w:rFonts w:ascii="Century Gothic" w:hAnsi="Century Gothic"/>
          <w:i/>
          <w:color w:val="000000"/>
          <w:sz w:val="16"/>
          <w:szCs w:val="16"/>
        </w:rPr>
        <w:t xml:space="preserve">do wniosku o </w:t>
      </w:r>
      <w:r w:rsidR="002D37AA" w:rsidRPr="00DD58EF">
        <w:rPr>
          <w:rFonts w:ascii="Century Gothic" w:hAnsi="Century Gothic"/>
          <w:i/>
          <w:color w:val="000000"/>
          <w:sz w:val="16"/>
          <w:szCs w:val="16"/>
        </w:rPr>
        <w:t xml:space="preserve">refundację </w:t>
      </w:r>
    </w:p>
    <w:p w:rsidR="002D37AA" w:rsidRPr="00DD58EF" w:rsidRDefault="00DD58EF" w:rsidP="00DD58EF">
      <w:pPr>
        <w:spacing w:after="0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k</w:t>
      </w:r>
      <w:r w:rsidR="002D37AA" w:rsidRPr="00DD58EF">
        <w:rPr>
          <w:rFonts w:ascii="Century Gothic" w:hAnsi="Century Gothic"/>
          <w:i/>
          <w:color w:val="000000"/>
          <w:sz w:val="16"/>
          <w:szCs w:val="16"/>
        </w:rPr>
        <w:t>osztów</w:t>
      </w:r>
      <w:r>
        <w:rPr>
          <w:rFonts w:ascii="Century Gothic" w:hAnsi="Century Gothic"/>
          <w:i/>
          <w:color w:val="000000"/>
          <w:sz w:val="16"/>
          <w:szCs w:val="16"/>
        </w:rPr>
        <w:t xml:space="preserve"> </w:t>
      </w:r>
      <w:r w:rsidR="002D37AA" w:rsidRPr="00DD58EF">
        <w:rPr>
          <w:rFonts w:ascii="Century Gothic" w:hAnsi="Century Gothic"/>
          <w:i/>
          <w:color w:val="000000"/>
          <w:sz w:val="16"/>
          <w:szCs w:val="16"/>
        </w:rPr>
        <w:t>wyposażenia lub doposażenia</w:t>
      </w:r>
    </w:p>
    <w:p w:rsidR="008E55FB" w:rsidRPr="00DD58EF" w:rsidRDefault="00DD58EF" w:rsidP="00DD58EF">
      <w:pPr>
        <w:spacing w:after="0"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2D37AA" w:rsidRPr="00DD58EF">
        <w:rPr>
          <w:rFonts w:ascii="Century Gothic" w:hAnsi="Century Gothic"/>
          <w:i/>
          <w:color w:val="000000"/>
          <w:sz w:val="16"/>
          <w:szCs w:val="16"/>
        </w:rPr>
        <w:t xml:space="preserve"> stanowiska pracy </w:t>
      </w:r>
    </w:p>
    <w:p w:rsidR="008E55FB" w:rsidRDefault="008E55FB" w:rsidP="002D37AA">
      <w:pPr>
        <w:pStyle w:val="Nagwek1"/>
        <w:jc w:val="center"/>
        <w:rPr>
          <w:sz w:val="22"/>
          <w:szCs w:val="22"/>
        </w:rPr>
      </w:pPr>
    </w:p>
    <w:p w:rsidR="008E55FB" w:rsidRPr="00DD58EF" w:rsidRDefault="002D37AA" w:rsidP="002D37AA">
      <w:pPr>
        <w:pStyle w:val="Nagwek1"/>
        <w:spacing w:before="0"/>
        <w:jc w:val="center"/>
        <w:rPr>
          <w:rFonts w:ascii="Century Gothic" w:hAnsi="Century Gothic"/>
          <w:b/>
          <w:color w:val="000000" w:themeColor="text1"/>
        </w:rPr>
      </w:pPr>
      <w:r w:rsidRPr="00DD58EF">
        <w:rPr>
          <w:rFonts w:ascii="Century Gothic" w:hAnsi="Century Gothic"/>
          <w:b/>
          <w:color w:val="000000" w:themeColor="text1"/>
          <w:sz w:val="22"/>
        </w:rPr>
        <w:t xml:space="preserve">Z A S A D Y </w:t>
      </w:r>
      <w:r w:rsidR="008E55FB" w:rsidRPr="00DD58EF">
        <w:rPr>
          <w:rFonts w:ascii="Century Gothic" w:hAnsi="Century Gothic"/>
          <w:b/>
          <w:color w:val="000000" w:themeColor="text1"/>
          <w:sz w:val="22"/>
        </w:rPr>
        <w:t xml:space="preserve">  </w:t>
      </w:r>
    </w:p>
    <w:p w:rsidR="00644527" w:rsidRPr="00DD58EF" w:rsidRDefault="002D37AA" w:rsidP="002D37AA">
      <w:pPr>
        <w:pStyle w:val="Nagwek1"/>
        <w:spacing w:before="0"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DD58EF">
        <w:rPr>
          <w:rFonts w:ascii="Century Gothic" w:hAnsi="Century Gothic"/>
          <w:b/>
          <w:color w:val="000000" w:themeColor="text1"/>
          <w:sz w:val="18"/>
          <w:szCs w:val="18"/>
        </w:rPr>
        <w:t>refundacji ze</w:t>
      </w:r>
      <w:r w:rsidR="008E55FB" w:rsidRPr="00DD58EF">
        <w:rPr>
          <w:rFonts w:ascii="Century Gothic" w:hAnsi="Century Gothic"/>
          <w:b/>
          <w:color w:val="000000" w:themeColor="text1"/>
          <w:sz w:val="18"/>
          <w:szCs w:val="18"/>
        </w:rPr>
        <w:t xml:space="preserve"> środków </w:t>
      </w:r>
      <w:r w:rsidRPr="00DD58EF">
        <w:rPr>
          <w:rFonts w:ascii="Century Gothic" w:hAnsi="Century Gothic"/>
          <w:b/>
          <w:color w:val="000000" w:themeColor="text1"/>
          <w:sz w:val="18"/>
          <w:szCs w:val="18"/>
        </w:rPr>
        <w:t xml:space="preserve">Funduszu Pracy/Europejskiego Funduszu Społecznego </w:t>
      </w:r>
    </w:p>
    <w:p w:rsidR="008E55FB" w:rsidRPr="00DD58EF" w:rsidRDefault="002D37AA" w:rsidP="00A305B4">
      <w:pPr>
        <w:pStyle w:val="Nagwek1"/>
        <w:spacing w:before="0"/>
        <w:jc w:val="center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DD58EF">
        <w:rPr>
          <w:rFonts w:ascii="Century Gothic" w:hAnsi="Century Gothic"/>
          <w:b/>
          <w:color w:val="000000" w:themeColor="text1"/>
          <w:sz w:val="18"/>
          <w:szCs w:val="18"/>
        </w:rPr>
        <w:t xml:space="preserve">kosztów wyposażenia lub doposażenia stanowiska pracy </w:t>
      </w:r>
    </w:p>
    <w:p w:rsidR="00A305B4" w:rsidRDefault="00A305B4" w:rsidP="008473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8E55FB" w:rsidRPr="00334F01" w:rsidRDefault="008E55FB" w:rsidP="008473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Podstawy prawne</w:t>
      </w:r>
    </w:p>
    <w:p w:rsidR="008E55FB" w:rsidRPr="00706DB8" w:rsidRDefault="008E55FB" w:rsidP="009A092B">
      <w:pPr>
        <w:spacing w:after="0"/>
        <w:ind w:left="708"/>
        <w:jc w:val="both"/>
        <w:rPr>
          <w:rFonts w:ascii="Century Gothic" w:hAnsi="Century Gothic"/>
          <w:sz w:val="18"/>
          <w:szCs w:val="18"/>
        </w:rPr>
      </w:pPr>
    </w:p>
    <w:p w:rsidR="009A092B" w:rsidRPr="009A092B" w:rsidRDefault="00644527" w:rsidP="009A092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Ustawa</w:t>
      </w:r>
      <w:r w:rsidR="008E55FB" w:rsidRPr="009A092B">
        <w:rPr>
          <w:rFonts w:ascii="Century Gothic" w:hAnsi="Century Gothic"/>
          <w:sz w:val="18"/>
          <w:szCs w:val="18"/>
        </w:rPr>
        <w:t xml:space="preserve"> z dnia 20 kwietnia 2</w:t>
      </w:r>
      <w:r w:rsidRPr="009A092B">
        <w:rPr>
          <w:rFonts w:ascii="Century Gothic" w:hAnsi="Century Gothic"/>
          <w:sz w:val="18"/>
          <w:szCs w:val="18"/>
        </w:rPr>
        <w:t xml:space="preserve">004 r. o promocji zatrudnienia </w:t>
      </w:r>
      <w:r w:rsidR="008E55FB" w:rsidRPr="009A092B">
        <w:rPr>
          <w:rFonts w:ascii="Century Gothic" w:hAnsi="Century Gothic"/>
          <w:sz w:val="18"/>
          <w:szCs w:val="18"/>
        </w:rPr>
        <w:t xml:space="preserve">i instytucjach rynku pracy, </w:t>
      </w:r>
    </w:p>
    <w:p w:rsidR="00644527" w:rsidRPr="009A092B" w:rsidRDefault="00644527" w:rsidP="009A092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Ustawa z dnia 30 kwietnia 2004 r. o postępowaniu w sprawach pomocy publicznej,</w:t>
      </w:r>
    </w:p>
    <w:p w:rsidR="008E55FB" w:rsidRPr="009A092B" w:rsidRDefault="00644527" w:rsidP="009A092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R</w:t>
      </w:r>
      <w:r w:rsidR="008E55FB" w:rsidRPr="009A092B">
        <w:rPr>
          <w:rFonts w:ascii="Century Gothic" w:hAnsi="Century Gothic"/>
          <w:sz w:val="18"/>
          <w:szCs w:val="18"/>
        </w:rPr>
        <w:t>ozporządzenie Ministra Rodziny, Pracy i Polityki Społecznej z dnia 14 lipca 2017 r., w sprawie dokonywania z Funduszu Pracy refundacji kosztów wyposażenia lub doposażenia stanowiska pracy oraz przyznawania środków na podjęcie działalności gospodarczej (Dz. U z 2017 r. poz. 1380),</w:t>
      </w:r>
    </w:p>
    <w:p w:rsidR="00644527" w:rsidRPr="009A092B" w:rsidRDefault="00644527" w:rsidP="009A092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R</w:t>
      </w:r>
      <w:r w:rsidR="008E55FB" w:rsidRPr="009A092B">
        <w:rPr>
          <w:rFonts w:ascii="Century Gothic" w:hAnsi="Century Gothic"/>
          <w:sz w:val="18"/>
          <w:szCs w:val="18"/>
        </w:rPr>
        <w:t xml:space="preserve">ozporządzenie Komisji (UE) nr 1407/2013 z dnia 18 grudnia 2013 r. w sprawie stosowania art. 107 i 108 Traktatu o funkcjonowaniu Unii Europejskiej do pomocy </w:t>
      </w:r>
      <w:r w:rsidR="008E55FB" w:rsidRPr="009A092B">
        <w:rPr>
          <w:rFonts w:ascii="Century Gothic" w:hAnsi="Century Gothic"/>
          <w:i/>
          <w:sz w:val="18"/>
          <w:szCs w:val="18"/>
        </w:rPr>
        <w:t>de minimis</w:t>
      </w:r>
      <w:r w:rsidR="008E55FB" w:rsidRPr="009A092B">
        <w:rPr>
          <w:rFonts w:ascii="Century Gothic" w:hAnsi="Century Gothic"/>
          <w:sz w:val="18"/>
          <w:szCs w:val="18"/>
        </w:rPr>
        <w:t xml:space="preserve"> (Dz. Urz. UE L 352/1 z 24.12.2013, str. 1), </w:t>
      </w:r>
    </w:p>
    <w:p w:rsidR="008E55FB" w:rsidRPr="009A092B" w:rsidRDefault="008E55FB" w:rsidP="009A092B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Rozporządzenie Rady Ministrów z dnia 22 lutego 2013 r. w sprawie zakresu informacji przedstawianych przez podmiot ubiegający się o pomoc de minimis (Dz.U. z 2014, poz. 1543 z późn. zm.)</w:t>
      </w:r>
    </w:p>
    <w:p w:rsidR="0084736E" w:rsidRDefault="0084736E" w:rsidP="00DD58EF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</w:p>
    <w:p w:rsidR="0084736E" w:rsidRDefault="0084736E" w:rsidP="00DD58EF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</w:p>
    <w:p w:rsidR="0084736E" w:rsidRPr="0084736E" w:rsidRDefault="0084736E" w:rsidP="005526CA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84736E">
        <w:rPr>
          <w:rFonts w:ascii="Century Gothic" w:hAnsi="Century Gothic"/>
          <w:b/>
          <w:sz w:val="18"/>
          <w:szCs w:val="18"/>
        </w:rPr>
        <w:t>I. OGÓLNE ZASADY</w:t>
      </w:r>
    </w:p>
    <w:p w:rsidR="0084736E" w:rsidRDefault="0084736E" w:rsidP="009A092B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8"/>
          <w:szCs w:val="18"/>
        </w:rPr>
      </w:pPr>
    </w:p>
    <w:p w:rsidR="0084736E" w:rsidRPr="0084736E" w:rsidRDefault="0084736E" w:rsidP="009A092B">
      <w:pPr>
        <w:suppressAutoHyphens/>
        <w:spacing w:after="0" w:line="276" w:lineRule="auto"/>
        <w:rPr>
          <w:rFonts w:ascii="Century Gothic" w:hAnsi="Century Gothic"/>
          <w:sz w:val="18"/>
          <w:szCs w:val="18"/>
        </w:rPr>
      </w:pPr>
      <w:r w:rsidRPr="0084736E">
        <w:rPr>
          <w:rFonts w:ascii="Century Gothic" w:hAnsi="Century Gothic"/>
          <w:sz w:val="18"/>
          <w:szCs w:val="18"/>
        </w:rPr>
        <w:t>1.  Beneficjentem pomocy może być:</w:t>
      </w:r>
    </w:p>
    <w:p w:rsidR="00C401BA" w:rsidRDefault="00A305B4" w:rsidP="009A092B">
      <w:pPr>
        <w:pStyle w:val="Tekstpodstawowy21"/>
        <w:numPr>
          <w:ilvl w:val="0"/>
          <w:numId w:val="20"/>
        </w:numPr>
        <w:tabs>
          <w:tab w:val="clear" w:pos="720"/>
          <w:tab w:val="left" w:pos="360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 w:rsidRPr="00A305B4">
        <w:rPr>
          <w:rFonts w:ascii="Century Gothic" w:hAnsi="Century Gothic"/>
          <w:b/>
          <w:sz w:val="18"/>
          <w:szCs w:val="18"/>
        </w:rPr>
        <w:t>Podmiot</w:t>
      </w:r>
      <w:r w:rsidR="001F5E5C">
        <w:rPr>
          <w:rFonts w:ascii="Century Gothic" w:hAnsi="Century Gothic"/>
          <w:b/>
          <w:sz w:val="18"/>
          <w:szCs w:val="18"/>
        </w:rPr>
        <w:t xml:space="preserve"> prowadzący działalność gospodarczą zwany dalej „podmiotem”</w:t>
      </w:r>
      <w:r w:rsidRPr="00A305B4">
        <w:rPr>
          <w:rFonts w:ascii="Century Gothic" w:hAnsi="Century Gothic"/>
          <w:b/>
          <w:sz w:val="18"/>
          <w:szCs w:val="18"/>
        </w:rPr>
        <w:t xml:space="preserve">, </w:t>
      </w:r>
    </w:p>
    <w:p w:rsidR="00C401BA" w:rsidRDefault="00C401BA" w:rsidP="009A092B">
      <w:pPr>
        <w:pStyle w:val="Tekstpodstawowy21"/>
        <w:numPr>
          <w:ilvl w:val="0"/>
          <w:numId w:val="20"/>
        </w:numPr>
        <w:tabs>
          <w:tab w:val="clear" w:pos="720"/>
          <w:tab w:val="left" w:pos="360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 w:rsidRPr="00A305B4">
        <w:rPr>
          <w:rFonts w:ascii="Century Gothic" w:hAnsi="Century Gothic"/>
          <w:b/>
          <w:sz w:val="18"/>
          <w:szCs w:val="18"/>
        </w:rPr>
        <w:t>Producent</w:t>
      </w:r>
      <w:r w:rsidR="00A305B4" w:rsidRPr="00A305B4">
        <w:rPr>
          <w:rFonts w:ascii="Century Gothic" w:hAnsi="Century Gothic"/>
          <w:b/>
          <w:sz w:val="18"/>
          <w:szCs w:val="18"/>
        </w:rPr>
        <w:t xml:space="preserve"> rolny,</w:t>
      </w:r>
      <w:r w:rsidR="00A305B4">
        <w:rPr>
          <w:rFonts w:ascii="Century Gothic" w:hAnsi="Century Gothic"/>
          <w:b/>
          <w:sz w:val="18"/>
          <w:szCs w:val="18"/>
        </w:rPr>
        <w:t xml:space="preserve"> </w:t>
      </w:r>
    </w:p>
    <w:p w:rsidR="00C401BA" w:rsidRDefault="00C401BA" w:rsidP="009A092B">
      <w:pPr>
        <w:pStyle w:val="Tekstpodstawowy21"/>
        <w:numPr>
          <w:ilvl w:val="0"/>
          <w:numId w:val="20"/>
        </w:numPr>
        <w:tabs>
          <w:tab w:val="clear" w:pos="720"/>
          <w:tab w:val="left" w:pos="360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</w:t>
      </w:r>
      <w:r w:rsidR="00A305B4" w:rsidRPr="00A305B4">
        <w:rPr>
          <w:rFonts w:ascii="Century Gothic" w:hAnsi="Century Gothic"/>
          <w:b/>
          <w:sz w:val="18"/>
          <w:szCs w:val="18"/>
        </w:rPr>
        <w:t>iepubliczne przedszkole</w:t>
      </w:r>
      <w:r w:rsidR="002F5889">
        <w:rPr>
          <w:rFonts w:ascii="Century Gothic" w:hAnsi="Century Gothic"/>
          <w:b/>
          <w:sz w:val="18"/>
          <w:szCs w:val="18"/>
        </w:rPr>
        <w:t xml:space="preserve"> zwane dalej „przedszkolem”</w:t>
      </w:r>
      <w:r w:rsidR="00827CBE">
        <w:rPr>
          <w:rFonts w:ascii="Century Gothic" w:hAnsi="Century Gothic"/>
          <w:b/>
          <w:sz w:val="18"/>
          <w:szCs w:val="18"/>
        </w:rPr>
        <w:t>,</w:t>
      </w:r>
      <w:r w:rsidR="00A305B4">
        <w:rPr>
          <w:rFonts w:ascii="Century Gothic" w:hAnsi="Century Gothic"/>
          <w:b/>
          <w:sz w:val="18"/>
          <w:szCs w:val="18"/>
        </w:rPr>
        <w:t xml:space="preserve"> niepubliczna szkoła</w:t>
      </w:r>
      <w:r w:rsidR="002F5889">
        <w:rPr>
          <w:rFonts w:ascii="Century Gothic" w:hAnsi="Century Gothic"/>
          <w:b/>
          <w:sz w:val="18"/>
          <w:szCs w:val="18"/>
        </w:rPr>
        <w:t xml:space="preserve"> zwana dalej „szkołą”,</w:t>
      </w:r>
    </w:p>
    <w:p w:rsidR="00C401BA" w:rsidRDefault="00871E44" w:rsidP="009A092B">
      <w:pPr>
        <w:pStyle w:val="Tekstpodstawowy21"/>
        <w:tabs>
          <w:tab w:val="clear" w:pos="720"/>
          <w:tab w:val="left" w:pos="360"/>
        </w:tabs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</w:t>
      </w:r>
      <w:r w:rsidRPr="0084736E">
        <w:rPr>
          <w:rFonts w:ascii="Century Gothic" w:hAnsi="Century Gothic"/>
          <w:sz w:val="18"/>
          <w:szCs w:val="18"/>
        </w:rPr>
        <w:t>który złoży wniosek o refundację ze środków Funduszu Pracy</w:t>
      </w:r>
      <w:r>
        <w:rPr>
          <w:rFonts w:ascii="Century Gothic" w:hAnsi="Century Gothic"/>
          <w:sz w:val="18"/>
          <w:szCs w:val="18"/>
        </w:rPr>
        <w:t>(EFS)</w:t>
      </w:r>
      <w:r w:rsidRPr="0084736E">
        <w:rPr>
          <w:rFonts w:ascii="Century Gothic" w:hAnsi="Century Gothic"/>
          <w:sz w:val="18"/>
          <w:szCs w:val="18"/>
        </w:rPr>
        <w:t xml:space="preserve"> kosztów wyposażenia lub doposażenia stanowiska </w:t>
      </w:r>
      <w:r>
        <w:rPr>
          <w:rFonts w:ascii="Century Gothic" w:hAnsi="Century Gothic"/>
          <w:sz w:val="18"/>
          <w:szCs w:val="18"/>
        </w:rPr>
        <w:t>pracy</w:t>
      </w:r>
      <w:r w:rsidRPr="0084736E">
        <w:rPr>
          <w:rFonts w:ascii="Century Gothic" w:hAnsi="Century Gothic"/>
          <w:sz w:val="18"/>
          <w:szCs w:val="18"/>
        </w:rPr>
        <w:t xml:space="preserve"> dla skierowanego bezrobotnego lub skierowanego opiekuna osoby niepełnosprawnej</w:t>
      </w:r>
      <w:r>
        <w:rPr>
          <w:rFonts w:ascii="Century Gothic" w:hAnsi="Century Gothic"/>
          <w:sz w:val="18"/>
          <w:szCs w:val="18"/>
        </w:rPr>
        <w:t>;</w:t>
      </w:r>
    </w:p>
    <w:p w:rsidR="00503240" w:rsidRDefault="00871E44" w:rsidP="009A092B">
      <w:pPr>
        <w:pStyle w:val="Tekstpodstawowy21"/>
        <w:numPr>
          <w:ilvl w:val="0"/>
          <w:numId w:val="44"/>
        </w:numPr>
        <w:tabs>
          <w:tab w:val="clear" w:pos="720"/>
          <w:tab w:val="left" w:pos="360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Żłobek, klub dziecięcy lu</w:t>
      </w:r>
      <w:r w:rsidR="00503240">
        <w:rPr>
          <w:rFonts w:ascii="Century Gothic" w:hAnsi="Century Gothic"/>
          <w:b/>
          <w:sz w:val="18"/>
          <w:szCs w:val="18"/>
        </w:rPr>
        <w:t>b</w:t>
      </w:r>
      <w:r>
        <w:rPr>
          <w:rFonts w:ascii="Century Gothic" w:hAnsi="Century Gothic"/>
          <w:b/>
          <w:sz w:val="18"/>
          <w:szCs w:val="18"/>
        </w:rPr>
        <w:t xml:space="preserve"> podmiot świadczący usługi rehabilitacyjne</w:t>
      </w:r>
      <w:r w:rsidR="00503240">
        <w:rPr>
          <w:rFonts w:ascii="Century Gothic" w:hAnsi="Century Gothic"/>
          <w:b/>
          <w:sz w:val="18"/>
          <w:szCs w:val="18"/>
        </w:rPr>
        <w:t xml:space="preserve"> </w:t>
      </w:r>
    </w:p>
    <w:p w:rsidR="006D2ABD" w:rsidRPr="00503240" w:rsidRDefault="00503240" w:rsidP="009A092B">
      <w:pPr>
        <w:pStyle w:val="Tekstpodstawowy21"/>
        <w:tabs>
          <w:tab w:val="clear" w:pos="720"/>
          <w:tab w:val="left" w:pos="360"/>
        </w:tabs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który zamierza wyposażyć lub doposażyć stanowisko pracy związane bezpośrednio ze sprawowaniem opieki nad dziećmi niepełnosprawnymi lub prowadzeniem dla nich zajęć lub świadczeniem usług rehabilitacyjnych dla dzieci niepełnosprawnych w miejscu zamieszkania.</w:t>
      </w:r>
      <w:r w:rsidR="00C56674">
        <w:rPr>
          <w:rFonts w:ascii="Century Gothic" w:hAnsi="Century Gothic"/>
          <w:sz w:val="18"/>
          <w:szCs w:val="18"/>
        </w:rPr>
        <w:t xml:space="preserve"> Na r</w:t>
      </w:r>
      <w:r w:rsidR="002343AE">
        <w:rPr>
          <w:rFonts w:ascii="Century Gothic" w:hAnsi="Century Gothic"/>
          <w:sz w:val="18"/>
          <w:szCs w:val="18"/>
        </w:rPr>
        <w:t>efundowane stanowisko pracy mogą</w:t>
      </w:r>
      <w:r w:rsidR="00C56674">
        <w:rPr>
          <w:rFonts w:ascii="Century Gothic" w:hAnsi="Century Gothic"/>
          <w:sz w:val="18"/>
          <w:szCs w:val="18"/>
        </w:rPr>
        <w:t xml:space="preserve"> być skierowan</w:t>
      </w:r>
      <w:r w:rsidR="002343AE">
        <w:rPr>
          <w:rFonts w:ascii="Century Gothic" w:hAnsi="Century Gothic"/>
          <w:sz w:val="18"/>
          <w:szCs w:val="18"/>
        </w:rPr>
        <w:t>i</w:t>
      </w:r>
      <w:r w:rsidR="00C56674">
        <w:rPr>
          <w:rFonts w:ascii="Century Gothic" w:hAnsi="Century Gothic"/>
          <w:sz w:val="18"/>
          <w:szCs w:val="18"/>
        </w:rPr>
        <w:t xml:space="preserve"> bezrobotn</w:t>
      </w:r>
      <w:r w:rsidR="002343AE">
        <w:rPr>
          <w:rFonts w:ascii="Century Gothic" w:hAnsi="Century Gothic"/>
          <w:sz w:val="18"/>
          <w:szCs w:val="18"/>
        </w:rPr>
        <w:t xml:space="preserve">i, </w:t>
      </w:r>
      <w:r w:rsidR="00C56674">
        <w:rPr>
          <w:rFonts w:ascii="Century Gothic" w:hAnsi="Century Gothic"/>
          <w:sz w:val="18"/>
          <w:szCs w:val="18"/>
        </w:rPr>
        <w:t>opiekun</w:t>
      </w:r>
      <w:r w:rsidR="002343AE">
        <w:rPr>
          <w:rFonts w:ascii="Century Gothic" w:hAnsi="Century Gothic"/>
          <w:sz w:val="18"/>
          <w:szCs w:val="18"/>
        </w:rPr>
        <w:t>owie osób</w:t>
      </w:r>
      <w:r w:rsidR="00C56674">
        <w:rPr>
          <w:rFonts w:ascii="Century Gothic" w:hAnsi="Century Gothic"/>
          <w:sz w:val="18"/>
          <w:szCs w:val="18"/>
        </w:rPr>
        <w:t xml:space="preserve"> niepełnosprawn</w:t>
      </w:r>
      <w:r w:rsidR="002343AE">
        <w:rPr>
          <w:rFonts w:ascii="Century Gothic" w:hAnsi="Century Gothic"/>
          <w:sz w:val="18"/>
          <w:szCs w:val="18"/>
        </w:rPr>
        <w:t>ych</w:t>
      </w:r>
      <w:r w:rsidR="00C56674">
        <w:rPr>
          <w:rFonts w:ascii="Century Gothic" w:hAnsi="Century Gothic"/>
          <w:sz w:val="18"/>
          <w:szCs w:val="18"/>
        </w:rPr>
        <w:t xml:space="preserve"> lub poszukujące pracy absolwen</w:t>
      </w:r>
      <w:r w:rsidR="002343AE">
        <w:rPr>
          <w:rFonts w:ascii="Century Gothic" w:hAnsi="Century Gothic"/>
          <w:sz w:val="18"/>
          <w:szCs w:val="18"/>
        </w:rPr>
        <w:t>ci</w:t>
      </w:r>
      <w:r w:rsidR="00C56674">
        <w:rPr>
          <w:rFonts w:ascii="Century Gothic" w:hAnsi="Century Gothic"/>
          <w:sz w:val="18"/>
          <w:szCs w:val="18"/>
        </w:rPr>
        <w:t xml:space="preserve"> , zarejestrowani w Powiatowym Urzędzie Pracy w Goleniowie.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84736E" w:rsidRPr="0084736E" w:rsidRDefault="0084736E" w:rsidP="009A092B">
      <w:pPr>
        <w:pStyle w:val="Tekstpodstawowy21"/>
        <w:tabs>
          <w:tab w:val="clear" w:pos="720"/>
          <w:tab w:val="left" w:pos="360"/>
        </w:tabs>
        <w:spacing w:line="276" w:lineRule="auto"/>
        <w:rPr>
          <w:rFonts w:ascii="Century Gothic" w:hAnsi="Century Gothic"/>
          <w:sz w:val="18"/>
          <w:szCs w:val="18"/>
        </w:rPr>
      </w:pPr>
      <w:r w:rsidRPr="0084736E">
        <w:rPr>
          <w:rFonts w:ascii="Century Gothic" w:hAnsi="Century Gothic"/>
          <w:sz w:val="18"/>
          <w:szCs w:val="18"/>
        </w:rPr>
        <w:t>2.  Użyte w niniejszych zasadach pojęcia oznaczają:</w:t>
      </w:r>
    </w:p>
    <w:p w:rsidR="0084736E" w:rsidRPr="0084736E" w:rsidRDefault="0084736E" w:rsidP="00D469B5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4736E">
        <w:rPr>
          <w:rFonts w:ascii="Century Gothic" w:hAnsi="Century Gothic"/>
          <w:b/>
          <w:sz w:val="18"/>
          <w:szCs w:val="18"/>
        </w:rPr>
        <w:t xml:space="preserve">podmiot </w:t>
      </w:r>
      <w:r w:rsidRPr="00802100">
        <w:rPr>
          <w:rFonts w:ascii="Century Gothic" w:hAnsi="Century Gothic"/>
          <w:sz w:val="18"/>
          <w:szCs w:val="18"/>
        </w:rPr>
        <w:t>–</w:t>
      </w:r>
      <w:r w:rsidRPr="0084736E">
        <w:rPr>
          <w:rFonts w:ascii="Century Gothic" w:hAnsi="Century Gothic"/>
          <w:b/>
          <w:sz w:val="18"/>
          <w:szCs w:val="18"/>
        </w:rPr>
        <w:t xml:space="preserve"> </w:t>
      </w:r>
      <w:r w:rsidRPr="0084736E">
        <w:rPr>
          <w:rFonts w:ascii="Century Gothic" w:hAnsi="Century Gothic"/>
          <w:sz w:val="18"/>
          <w:szCs w:val="18"/>
        </w:rPr>
        <w:t>osoba fizyczna, osoba prawna, jednostka organizacyjna niebędąca osobą prawną, prowadząca działalność gospodarczą,</w:t>
      </w:r>
      <w:r w:rsidRPr="0084736E">
        <w:rPr>
          <w:rFonts w:ascii="Century Gothic" w:hAnsi="Century Gothic"/>
          <w:b/>
          <w:sz w:val="18"/>
          <w:szCs w:val="18"/>
        </w:rPr>
        <w:t xml:space="preserve"> </w:t>
      </w:r>
      <w:r w:rsidRPr="0084736E">
        <w:rPr>
          <w:rFonts w:ascii="Century Gothic" w:hAnsi="Century Gothic"/>
          <w:sz w:val="18"/>
          <w:szCs w:val="18"/>
        </w:rPr>
        <w:t>której odrębna ustawa przyznaje zdolność prawną – wykonująca we własnym imieniu działalność gospodarczą,</w:t>
      </w:r>
    </w:p>
    <w:p w:rsidR="0084736E" w:rsidRDefault="0084736E" w:rsidP="00D469B5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4736E">
        <w:rPr>
          <w:rFonts w:ascii="Century Gothic" w:hAnsi="Century Gothic"/>
          <w:b/>
          <w:sz w:val="18"/>
          <w:szCs w:val="18"/>
        </w:rPr>
        <w:t xml:space="preserve">producent rolny </w:t>
      </w:r>
      <w:r w:rsidRPr="00802100">
        <w:rPr>
          <w:rFonts w:ascii="Century Gothic" w:hAnsi="Century Gothic"/>
          <w:sz w:val="18"/>
          <w:szCs w:val="18"/>
        </w:rPr>
        <w:t>–</w:t>
      </w:r>
      <w:r w:rsidRPr="0084736E">
        <w:rPr>
          <w:rFonts w:ascii="Century Gothic" w:hAnsi="Century Gothic"/>
          <w:b/>
          <w:sz w:val="18"/>
          <w:szCs w:val="18"/>
        </w:rPr>
        <w:t xml:space="preserve"> </w:t>
      </w:r>
      <w:r w:rsidRPr="0084736E">
        <w:rPr>
          <w:rFonts w:ascii="Century Gothic" w:hAnsi="Century Gothic"/>
          <w:sz w:val="18"/>
          <w:szCs w:val="18"/>
        </w:rPr>
        <w:t>o</w:t>
      </w:r>
      <w:r w:rsidRPr="0084736E">
        <w:rPr>
          <w:rFonts w:ascii="Century Gothic" w:eastAsia="UniversPro-Roman" w:hAnsi="Century Gothic"/>
          <w:sz w:val="18"/>
          <w:szCs w:val="18"/>
        </w:rPr>
        <w:t>soba fizyczna, osoba prawna lub jednostka organizacyjna nieposiadająca osobowości prawnej, zamieszkująca lub mająca siedzibę na terytorium Rzeczypospolitej Polskiej, będąca posiadaczem gospodarstwa rolnego w rozumieniu ustawy z dnia 15 listopada 1984 r. o podatku rolnym</w:t>
      </w:r>
      <w:r w:rsidRPr="0084736E">
        <w:rPr>
          <w:rFonts w:ascii="Century Gothic" w:hAnsi="Century Gothic"/>
          <w:sz w:val="18"/>
          <w:szCs w:val="18"/>
        </w:rPr>
        <w:t>,</w:t>
      </w:r>
    </w:p>
    <w:p w:rsidR="00C56674" w:rsidRPr="00AC6ECF" w:rsidRDefault="00C56674" w:rsidP="00D469B5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żłobek, klub dziecięcy </w:t>
      </w:r>
      <w:r w:rsidRPr="00802100">
        <w:rPr>
          <w:rFonts w:ascii="Century Gothic" w:hAnsi="Century Gothic"/>
          <w:sz w:val="18"/>
          <w:szCs w:val="18"/>
        </w:rPr>
        <w:t>–</w:t>
      </w:r>
      <w:r w:rsidR="00AC6ECF">
        <w:rPr>
          <w:rFonts w:ascii="Century Gothic" w:hAnsi="Century Gothic"/>
          <w:b/>
          <w:sz w:val="18"/>
          <w:szCs w:val="18"/>
        </w:rPr>
        <w:t xml:space="preserve"> </w:t>
      </w:r>
      <w:r w:rsidR="00AC6ECF" w:rsidRPr="00AC6ECF">
        <w:rPr>
          <w:rFonts w:ascii="Century Gothic" w:hAnsi="Century Gothic"/>
          <w:sz w:val="18"/>
          <w:szCs w:val="18"/>
        </w:rPr>
        <w:t>podmioty tworzone i prowadzone przez osoby fizyczne, osoby</w:t>
      </w:r>
      <w:r w:rsidR="00AC6ECF">
        <w:rPr>
          <w:rFonts w:ascii="Century Gothic" w:hAnsi="Century Gothic"/>
          <w:sz w:val="18"/>
          <w:szCs w:val="18"/>
        </w:rPr>
        <w:t xml:space="preserve"> </w:t>
      </w:r>
      <w:r w:rsidR="00AC6ECF" w:rsidRPr="00AC6ECF">
        <w:rPr>
          <w:rFonts w:ascii="Century Gothic" w:hAnsi="Century Gothic"/>
          <w:sz w:val="18"/>
          <w:szCs w:val="18"/>
        </w:rPr>
        <w:t xml:space="preserve">prawne i jednostki organizacyjne </w:t>
      </w:r>
      <w:r w:rsidR="00AC6ECF">
        <w:rPr>
          <w:rFonts w:ascii="Century Gothic" w:hAnsi="Century Gothic"/>
          <w:sz w:val="18"/>
          <w:szCs w:val="18"/>
        </w:rPr>
        <w:t>nieposiadające osobowości prawnej, o których mowa w przepisach o opiece nad dziećmi do lat 3,</w:t>
      </w:r>
    </w:p>
    <w:p w:rsidR="00C56674" w:rsidRPr="00AC6ECF" w:rsidRDefault="00C56674" w:rsidP="00D469B5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C56674">
        <w:rPr>
          <w:rFonts w:ascii="Century Gothic" w:hAnsi="Century Gothic"/>
          <w:b/>
          <w:sz w:val="18"/>
          <w:szCs w:val="18"/>
        </w:rPr>
        <w:t>podmiot świadczący usługi rehabilitacyjne</w:t>
      </w:r>
      <w:r w:rsidRPr="00802100">
        <w:rPr>
          <w:rFonts w:ascii="Century Gothic" w:hAnsi="Century Gothic"/>
          <w:sz w:val="18"/>
          <w:szCs w:val="18"/>
        </w:rPr>
        <w:t xml:space="preserve"> </w:t>
      </w:r>
      <w:r w:rsidR="00AC6ECF" w:rsidRPr="00802100">
        <w:rPr>
          <w:rFonts w:ascii="Century Gothic" w:hAnsi="Century Gothic"/>
          <w:sz w:val="18"/>
          <w:szCs w:val="18"/>
        </w:rPr>
        <w:t xml:space="preserve">– </w:t>
      </w:r>
      <w:r w:rsidR="00AC6ECF" w:rsidRPr="00AC6ECF">
        <w:rPr>
          <w:rFonts w:ascii="Century Gothic" w:hAnsi="Century Gothic"/>
          <w:sz w:val="18"/>
          <w:szCs w:val="18"/>
        </w:rPr>
        <w:t>po</w:t>
      </w:r>
      <w:r w:rsidR="00AC6ECF">
        <w:rPr>
          <w:rFonts w:ascii="Century Gothic" w:hAnsi="Century Gothic"/>
          <w:sz w:val="18"/>
          <w:szCs w:val="18"/>
        </w:rPr>
        <w:t>dmiot prowadzący działalność gospodarczą, związaną bezpośrednio ze świadczeniem usług rehabilitacyjnych dla dzieci niepełnosprawnych w miejscu zamieszkania, w tym usług mobilnych,</w:t>
      </w:r>
    </w:p>
    <w:p w:rsidR="0084736E" w:rsidRPr="0084736E" w:rsidRDefault="0084736E" w:rsidP="00D469B5">
      <w:pPr>
        <w:numPr>
          <w:ilvl w:val="0"/>
          <w:numId w:val="14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4736E">
        <w:rPr>
          <w:rFonts w:ascii="Century Gothic" w:hAnsi="Century Gothic"/>
          <w:b/>
          <w:sz w:val="18"/>
          <w:szCs w:val="18"/>
        </w:rPr>
        <w:t xml:space="preserve">przedszkole lub szkoła </w:t>
      </w:r>
      <w:r w:rsidRPr="00802100">
        <w:rPr>
          <w:rFonts w:ascii="Century Gothic" w:hAnsi="Century Gothic"/>
          <w:sz w:val="18"/>
          <w:szCs w:val="18"/>
        </w:rPr>
        <w:t xml:space="preserve">– </w:t>
      </w:r>
      <w:r w:rsidRPr="0084736E">
        <w:rPr>
          <w:rFonts w:ascii="Century Gothic" w:hAnsi="Century Gothic"/>
          <w:sz w:val="18"/>
          <w:szCs w:val="18"/>
        </w:rPr>
        <w:t>niepubliczne przeds</w:t>
      </w:r>
      <w:r w:rsidR="00C56674">
        <w:rPr>
          <w:rFonts w:ascii="Century Gothic" w:hAnsi="Century Gothic"/>
          <w:sz w:val="18"/>
          <w:szCs w:val="18"/>
        </w:rPr>
        <w:t xml:space="preserve">zkole lub niepubliczna szkoła, </w:t>
      </w:r>
      <w:r w:rsidRPr="0084736E">
        <w:rPr>
          <w:rFonts w:ascii="Century Gothic" w:hAnsi="Century Gothic"/>
          <w:sz w:val="18"/>
          <w:szCs w:val="18"/>
        </w:rPr>
        <w:t>o których mowa w ustawie z dnia 7 września 1991 r. o systemie oświaty (Dz.</w:t>
      </w:r>
      <w:r w:rsidR="00457537">
        <w:rPr>
          <w:rFonts w:ascii="Century Gothic" w:hAnsi="Century Gothic"/>
          <w:sz w:val="18"/>
          <w:szCs w:val="18"/>
        </w:rPr>
        <w:t xml:space="preserve">U. </w:t>
      </w:r>
      <w:r w:rsidRPr="0084736E">
        <w:rPr>
          <w:rFonts w:ascii="Century Gothic" w:hAnsi="Century Gothic"/>
          <w:sz w:val="18"/>
          <w:szCs w:val="18"/>
        </w:rPr>
        <w:t>z 2016</w:t>
      </w:r>
      <w:r w:rsidR="00457537">
        <w:rPr>
          <w:rFonts w:ascii="Century Gothic" w:hAnsi="Century Gothic"/>
          <w:sz w:val="18"/>
          <w:szCs w:val="18"/>
        </w:rPr>
        <w:t xml:space="preserve"> r. </w:t>
      </w:r>
      <w:r w:rsidR="00C56674">
        <w:rPr>
          <w:rFonts w:ascii="Century Gothic" w:hAnsi="Century Gothic"/>
          <w:sz w:val="18"/>
          <w:szCs w:val="18"/>
        </w:rPr>
        <w:t>poz. 1943</w:t>
      </w:r>
      <w:r w:rsidR="00457537">
        <w:rPr>
          <w:rFonts w:ascii="Century Gothic" w:hAnsi="Century Gothic"/>
          <w:sz w:val="18"/>
          <w:szCs w:val="18"/>
        </w:rPr>
        <w:t xml:space="preserve">, z późn. </w:t>
      </w:r>
      <w:r w:rsidRPr="0084736E">
        <w:rPr>
          <w:rFonts w:ascii="Century Gothic" w:hAnsi="Century Gothic"/>
          <w:sz w:val="18"/>
          <w:szCs w:val="18"/>
        </w:rPr>
        <w:t>zm.)</w:t>
      </w:r>
    </w:p>
    <w:p w:rsidR="0084736E" w:rsidRPr="0084736E" w:rsidRDefault="0084736E" w:rsidP="00D469B5">
      <w:pPr>
        <w:numPr>
          <w:ilvl w:val="0"/>
          <w:numId w:val="14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84736E">
        <w:rPr>
          <w:rFonts w:ascii="Century Gothic" w:eastAsia="Arial" w:hAnsi="Century Gothic"/>
          <w:b/>
          <w:sz w:val="18"/>
          <w:szCs w:val="18"/>
        </w:rPr>
        <w:t xml:space="preserve">bezrobotny </w:t>
      </w:r>
      <w:r w:rsidRPr="0084736E">
        <w:rPr>
          <w:rFonts w:ascii="Century Gothic" w:eastAsia="Arial" w:hAnsi="Century Gothic"/>
          <w:sz w:val="18"/>
          <w:szCs w:val="18"/>
        </w:rPr>
        <w:t>– osoba niezatrudniona i niewykonująca innej pracy zarobkowej, zdolna i</w:t>
      </w:r>
      <w:r w:rsidRPr="0084736E">
        <w:rPr>
          <w:rFonts w:ascii="Century Gothic" w:eastAsia="Arial" w:hAnsi="Century Gothic"/>
          <w:b/>
          <w:sz w:val="18"/>
          <w:szCs w:val="18"/>
        </w:rPr>
        <w:t xml:space="preserve"> </w:t>
      </w:r>
      <w:r w:rsidRPr="0084736E">
        <w:rPr>
          <w:rFonts w:ascii="Century Gothic" w:eastAsia="Arial" w:hAnsi="Century Gothic"/>
          <w:sz w:val="18"/>
          <w:szCs w:val="18"/>
        </w:rPr>
        <w:t xml:space="preserve">gotowa do podjęcia zatrudnienia w pełnym wymiarze czasu pracy obowiązującym w danym zawodzie lub służbie albo innej pracy zarobkowej- zarejestrowana jako osoba bezrobotna </w:t>
      </w:r>
      <w:r w:rsidR="00457537" w:rsidRPr="0084736E">
        <w:rPr>
          <w:rFonts w:ascii="Century Gothic" w:eastAsia="Arial" w:hAnsi="Century Gothic"/>
          <w:sz w:val="18"/>
          <w:szCs w:val="18"/>
        </w:rPr>
        <w:t>w Urzędzie</w:t>
      </w:r>
      <w:r w:rsidRPr="0084736E">
        <w:rPr>
          <w:rFonts w:ascii="Century Gothic" w:eastAsia="Arial" w:hAnsi="Century Gothic"/>
          <w:sz w:val="18"/>
          <w:szCs w:val="18"/>
        </w:rPr>
        <w:t>,</w:t>
      </w:r>
    </w:p>
    <w:p w:rsidR="0084736E" w:rsidRDefault="0084736E" w:rsidP="00D469B5">
      <w:pPr>
        <w:numPr>
          <w:ilvl w:val="0"/>
          <w:numId w:val="14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proofErr w:type="gramStart"/>
      <w:r w:rsidRPr="0084736E">
        <w:rPr>
          <w:rFonts w:ascii="Century Gothic" w:hAnsi="Century Gothic"/>
          <w:b/>
          <w:sz w:val="18"/>
          <w:szCs w:val="18"/>
        </w:rPr>
        <w:t>opiekun</w:t>
      </w:r>
      <w:proofErr w:type="gramEnd"/>
      <w:r w:rsidRPr="0084736E">
        <w:rPr>
          <w:rFonts w:ascii="Century Gothic" w:hAnsi="Century Gothic"/>
          <w:b/>
          <w:sz w:val="18"/>
          <w:szCs w:val="18"/>
        </w:rPr>
        <w:t xml:space="preserve"> osoby niepełnosprawnej </w:t>
      </w:r>
      <w:r w:rsidRPr="00802100">
        <w:rPr>
          <w:rFonts w:ascii="Century Gothic" w:hAnsi="Century Gothic"/>
          <w:sz w:val="18"/>
          <w:szCs w:val="18"/>
        </w:rPr>
        <w:t>-</w:t>
      </w:r>
      <w:r w:rsidRPr="0084736E">
        <w:rPr>
          <w:rFonts w:ascii="Century Gothic" w:hAnsi="Century Gothic"/>
          <w:b/>
          <w:sz w:val="18"/>
          <w:szCs w:val="18"/>
        </w:rPr>
        <w:t xml:space="preserve"> </w:t>
      </w:r>
      <w:r w:rsidRPr="0084736E">
        <w:rPr>
          <w:rFonts w:ascii="Century Gothic" w:hAnsi="Century Gothic"/>
          <w:sz w:val="18"/>
          <w:szCs w:val="18"/>
        </w:rPr>
        <w:t xml:space="preserve">niepozostający w zatrudnieniu lub niewykonujący innej pracy zarobkowej </w:t>
      </w:r>
      <w:r w:rsidR="00457537" w:rsidRPr="0084736E">
        <w:rPr>
          <w:rFonts w:ascii="Century Gothic" w:hAnsi="Century Gothic"/>
          <w:sz w:val="18"/>
          <w:szCs w:val="18"/>
        </w:rPr>
        <w:t>opiekun osoby</w:t>
      </w:r>
      <w:r w:rsidRPr="0084736E">
        <w:rPr>
          <w:rFonts w:ascii="Century Gothic" w:hAnsi="Century Gothic"/>
          <w:sz w:val="18"/>
          <w:szCs w:val="18"/>
        </w:rPr>
        <w:t xml:space="preserve"> niepełnosprawnej z wyłączeniem opiekunów osoby niepełnosprawnej pobierającej świadczenie pielęgnacyjne lub specjalny zasiłek opiekuńczy na podstawie przepisów oświadczeniach rodzinnych lub zasiłek dla opiekuna na podstawie przepisów o ustaleniu i wypłacie zasiłków dla opiekunów - zarejestrowany jako osoba poszukująca pracy w Urzędzie.</w:t>
      </w:r>
    </w:p>
    <w:p w:rsidR="00C01D58" w:rsidRPr="006D2ABD" w:rsidRDefault="00C01D58" w:rsidP="00D469B5">
      <w:pPr>
        <w:numPr>
          <w:ilvl w:val="0"/>
          <w:numId w:val="14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proofErr w:type="gramStart"/>
      <w:r w:rsidRPr="006D2ABD">
        <w:rPr>
          <w:rFonts w:ascii="Century Gothic" w:hAnsi="Century Gothic"/>
          <w:b/>
          <w:sz w:val="18"/>
          <w:szCs w:val="18"/>
        </w:rPr>
        <w:t>poszukujący</w:t>
      </w:r>
      <w:proofErr w:type="gramEnd"/>
      <w:r w:rsidRPr="006D2ABD">
        <w:rPr>
          <w:rFonts w:ascii="Century Gothic" w:hAnsi="Century Gothic"/>
          <w:b/>
          <w:sz w:val="18"/>
          <w:szCs w:val="18"/>
        </w:rPr>
        <w:t xml:space="preserve"> pracy absolwent </w:t>
      </w:r>
      <w:r w:rsidR="00AA7DFF" w:rsidRPr="006D2ABD">
        <w:rPr>
          <w:rFonts w:ascii="Century Gothic" w:hAnsi="Century Gothic"/>
          <w:sz w:val="18"/>
          <w:szCs w:val="18"/>
        </w:rPr>
        <w:t>– osoba , która w okresie</w:t>
      </w:r>
      <w:r w:rsidR="00747B91" w:rsidRPr="006D2ABD">
        <w:rPr>
          <w:rFonts w:ascii="Century Gothic" w:hAnsi="Century Gothic"/>
          <w:sz w:val="18"/>
          <w:szCs w:val="18"/>
        </w:rPr>
        <w:t xml:space="preserve"> ostatnich 48 miesięcy ukończyła szkołę lub uzyskał</w:t>
      </w:r>
      <w:r w:rsidR="004C744C" w:rsidRPr="006D2ABD">
        <w:rPr>
          <w:rFonts w:ascii="Century Gothic" w:hAnsi="Century Gothic"/>
          <w:sz w:val="18"/>
          <w:szCs w:val="18"/>
        </w:rPr>
        <w:t>a tytuł zawodowy, zarejestrowana</w:t>
      </w:r>
      <w:r w:rsidR="00747B91" w:rsidRPr="006D2ABD">
        <w:rPr>
          <w:rFonts w:ascii="Century Gothic" w:hAnsi="Century Gothic"/>
          <w:sz w:val="18"/>
          <w:szCs w:val="18"/>
        </w:rPr>
        <w:t xml:space="preserve"> jako osoba poszukująca pracy w Urzędzie.</w:t>
      </w:r>
    </w:p>
    <w:p w:rsidR="0084736E" w:rsidRPr="00457537" w:rsidRDefault="00457537" w:rsidP="009A092B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Century Gothic" w:hAnsi="Century Gothic"/>
          <w:sz w:val="18"/>
          <w:szCs w:val="18"/>
        </w:rPr>
      </w:pPr>
      <w:r w:rsidRPr="00457537">
        <w:rPr>
          <w:rFonts w:ascii="Century Gothic" w:hAnsi="Century Gothic"/>
          <w:sz w:val="18"/>
          <w:szCs w:val="18"/>
        </w:rPr>
        <w:lastRenderedPageBreak/>
        <w:t>3</w:t>
      </w:r>
      <w:r w:rsidR="0084736E" w:rsidRPr="00457537">
        <w:rPr>
          <w:rFonts w:ascii="Century Gothic" w:hAnsi="Century Gothic"/>
          <w:sz w:val="18"/>
          <w:szCs w:val="18"/>
        </w:rPr>
        <w:t xml:space="preserve">. </w:t>
      </w:r>
      <w:r w:rsidR="0084736E" w:rsidRPr="00457537">
        <w:rPr>
          <w:rFonts w:ascii="Century Gothic" w:hAnsi="Century Gothic"/>
          <w:sz w:val="18"/>
          <w:szCs w:val="18"/>
        </w:rPr>
        <w:tab/>
        <w:t>O refundację może się ubiegać podmiot, przedszkole lub szkoła, producent rolny,</w:t>
      </w:r>
      <w:r w:rsidR="002343AE">
        <w:rPr>
          <w:rFonts w:ascii="Century Gothic" w:hAnsi="Century Gothic"/>
          <w:sz w:val="18"/>
          <w:szCs w:val="18"/>
        </w:rPr>
        <w:t xml:space="preserve"> żłobek</w:t>
      </w:r>
      <w:r w:rsidR="00AC6ECF">
        <w:rPr>
          <w:rFonts w:ascii="Century Gothic" w:hAnsi="Century Gothic"/>
          <w:sz w:val="18"/>
          <w:szCs w:val="18"/>
        </w:rPr>
        <w:t xml:space="preserve"> , klub dziecięcy lub</w:t>
      </w:r>
      <w:r w:rsidR="002343AE">
        <w:rPr>
          <w:rFonts w:ascii="Century Gothic" w:hAnsi="Century Gothic"/>
          <w:sz w:val="18"/>
          <w:szCs w:val="18"/>
        </w:rPr>
        <w:t xml:space="preserve"> podmiot świadczący usługi rehabilitacyjne, </w:t>
      </w:r>
      <w:r w:rsidR="0084736E" w:rsidRPr="00457537">
        <w:rPr>
          <w:rFonts w:ascii="Century Gothic" w:hAnsi="Century Gothic"/>
          <w:sz w:val="18"/>
          <w:szCs w:val="18"/>
        </w:rPr>
        <w:t>który spełnia łącznie następujące warunki:</w:t>
      </w:r>
    </w:p>
    <w:p w:rsidR="0084736E" w:rsidRPr="00457537" w:rsidRDefault="0084736E" w:rsidP="009A092B">
      <w:pPr>
        <w:pStyle w:val="NormalnyWeb"/>
        <w:numPr>
          <w:ilvl w:val="0"/>
          <w:numId w:val="13"/>
        </w:numPr>
        <w:tabs>
          <w:tab w:val="left" w:pos="360"/>
        </w:tabs>
        <w:spacing w:before="0" w:beforeAutospacing="0" w:after="0" w:afterAutospacing="0" w:line="276" w:lineRule="auto"/>
        <w:jc w:val="both"/>
        <w:rPr>
          <w:rFonts w:ascii="Century Gothic" w:hAnsi="Century Gothic"/>
          <w:sz w:val="18"/>
          <w:szCs w:val="18"/>
        </w:rPr>
      </w:pPr>
      <w:r w:rsidRPr="00457537">
        <w:rPr>
          <w:rFonts w:ascii="Century Gothic" w:hAnsi="Century Gothic"/>
          <w:sz w:val="18"/>
          <w:szCs w:val="18"/>
        </w:rPr>
        <w:t xml:space="preserve">prowadzi działalność gospodarczą, w rozumieniu przepisów o swobodzie działalności gospodarczej, przez okres co najmniej </w:t>
      </w:r>
      <w:r w:rsidRPr="00457537">
        <w:rPr>
          <w:rFonts w:ascii="Century Gothic" w:hAnsi="Century Gothic"/>
          <w:b/>
          <w:bCs/>
          <w:sz w:val="18"/>
          <w:szCs w:val="18"/>
        </w:rPr>
        <w:t>6 miesięcy</w:t>
      </w:r>
      <w:r w:rsidRPr="00457537">
        <w:rPr>
          <w:rFonts w:ascii="Century Gothic" w:hAnsi="Century Gothic"/>
          <w:sz w:val="18"/>
          <w:szCs w:val="18"/>
        </w:rPr>
        <w:t xml:space="preserve"> przed dniem złożenia wniosku - do okresu prowadzenia działalności gospodarczej nie wlicza się okresu zawieszenia działalności gospodarczej, a w przypadku przedszkola i szkoły – prowadzenia działalności na podstawie ustawy z dnia 7 września </w:t>
      </w:r>
      <w:proofErr w:type="spellStart"/>
      <w:r w:rsidRPr="00457537">
        <w:rPr>
          <w:rFonts w:ascii="Century Gothic" w:hAnsi="Century Gothic"/>
          <w:sz w:val="18"/>
          <w:szCs w:val="18"/>
        </w:rPr>
        <w:t>1991r</w:t>
      </w:r>
      <w:proofErr w:type="spellEnd"/>
      <w:r w:rsidRPr="00457537">
        <w:rPr>
          <w:rFonts w:ascii="Century Gothic" w:hAnsi="Century Gothic"/>
          <w:sz w:val="18"/>
          <w:szCs w:val="18"/>
        </w:rPr>
        <w:t>. o systemie oświaty przez okres 6 miesięcy bezpośrednio poprzedzających dzień złożenia wniosku,</w:t>
      </w:r>
    </w:p>
    <w:p w:rsidR="0084736E" w:rsidRPr="005F44C2" w:rsidRDefault="0084736E" w:rsidP="00D469B5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entury Gothic" w:hAnsi="Century Gothic" w:cs="Tahoma"/>
          <w:b/>
          <w:sz w:val="18"/>
          <w:szCs w:val="18"/>
          <w:lang w:eastAsia="pl-PL"/>
        </w:rPr>
      </w:pPr>
      <w:r w:rsidRPr="005F44C2">
        <w:rPr>
          <w:rFonts w:ascii="Century Gothic" w:hAnsi="Century Gothic"/>
          <w:b/>
          <w:sz w:val="18"/>
          <w:szCs w:val="18"/>
        </w:rPr>
        <w:t xml:space="preserve">nie zmniejszał wymiaru czasu pracy pracownika i nie </w:t>
      </w:r>
      <w:r w:rsidR="00457537" w:rsidRPr="005F44C2">
        <w:rPr>
          <w:rFonts w:ascii="Century Gothic" w:hAnsi="Century Gothic"/>
          <w:b/>
          <w:sz w:val="18"/>
          <w:szCs w:val="18"/>
        </w:rPr>
        <w:t xml:space="preserve">rozwiązał stosunku pracy </w:t>
      </w:r>
      <w:r w:rsidRPr="005F44C2">
        <w:rPr>
          <w:rFonts w:ascii="Century Gothic" w:hAnsi="Century Gothic"/>
          <w:b/>
          <w:sz w:val="18"/>
          <w:szCs w:val="18"/>
        </w:rPr>
        <w:t>z pracownikiem w drodze wypowiedzenia dokonanego przez podmiot, przedszkole lub szkołę bądź na mocy porozumienia stron z przyczyn niedotyczących pracownik</w:t>
      </w:r>
      <w:r w:rsidR="00457537" w:rsidRPr="005F44C2">
        <w:rPr>
          <w:rFonts w:ascii="Century Gothic" w:hAnsi="Century Gothic"/>
          <w:b/>
          <w:sz w:val="18"/>
          <w:szCs w:val="18"/>
        </w:rPr>
        <w:t xml:space="preserve">ów w okresie </w:t>
      </w:r>
      <w:r w:rsidRPr="005F44C2">
        <w:rPr>
          <w:rFonts w:ascii="Century Gothic" w:hAnsi="Century Gothic"/>
          <w:b/>
          <w:sz w:val="18"/>
          <w:szCs w:val="18"/>
        </w:rPr>
        <w:t xml:space="preserve">6 miesięcy bezpośrednio poprzedzających dzień złożenia wniosku oraz w okresie od dnia złożenia wniosku do dnia otrzymania refundacji,  </w:t>
      </w:r>
    </w:p>
    <w:p w:rsidR="0084736E" w:rsidRPr="00457537" w:rsidRDefault="0084736E" w:rsidP="009A092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nie zalega w dniu złożenia wniosku z wypłacaniem w wynagrodzeń pracownikom, </w:t>
      </w:r>
    </w:p>
    <w:p w:rsidR="0084736E" w:rsidRPr="00457537" w:rsidRDefault="0084736E" w:rsidP="009A092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>nie zalega z opłacaniem w terminie składek na ubezpieczenia społeczne, zdrowotne, Fundusz Pracy, Fundusz Gwarantowanych Świadczeń Pracowniczych, Państwowy Fundusz Rehabilitacji Osób Niepełnosprawnych oraz Fundusz Emerytur Pomostowych,</w:t>
      </w:r>
    </w:p>
    <w:p w:rsidR="0084736E" w:rsidRPr="00457537" w:rsidRDefault="0084736E" w:rsidP="009A092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nie zalega z opłacaniem w terminie innych danin publicznych, </w:t>
      </w:r>
    </w:p>
    <w:p w:rsidR="0084736E" w:rsidRPr="00457537" w:rsidRDefault="0084736E" w:rsidP="009A092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nie posiada nieuregulowanych w terminie zobowiązań cywilnoprawnych, </w:t>
      </w:r>
    </w:p>
    <w:p w:rsidR="0084736E" w:rsidRPr="00457537" w:rsidRDefault="0084736E" w:rsidP="009A092B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nie był karany w okresie 2 lat przed dniem złożenia wniosku za przestępstwa przeciwko obrotowi gospodarczemu, w rozumieniu ustawy z dnia 6 czerwca </w:t>
      </w:r>
      <w:proofErr w:type="spellStart"/>
      <w:r w:rsidRPr="00457537">
        <w:rPr>
          <w:rFonts w:ascii="Century Gothic" w:hAnsi="Century Gothic" w:cs="Tahoma"/>
          <w:sz w:val="18"/>
          <w:szCs w:val="18"/>
          <w:lang w:eastAsia="pl-PL"/>
        </w:rPr>
        <w:t>1997r</w:t>
      </w:r>
      <w:proofErr w:type="spellEnd"/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. - Kodeks </w:t>
      </w:r>
      <w:r w:rsidR="00457537" w:rsidRPr="00457537">
        <w:rPr>
          <w:rFonts w:ascii="Century Gothic" w:hAnsi="Century Gothic" w:cs="Tahoma"/>
          <w:sz w:val="18"/>
          <w:szCs w:val="18"/>
          <w:lang w:eastAsia="pl-PL"/>
        </w:rPr>
        <w:t>karny lub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 ustawy z dnia 28 października 2002</w:t>
      </w:r>
      <w:r w:rsidR="00457537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r. o odpowiedzialności podmiotów zbiorowych za czyny zabronione pod groźbą kary (Dz. U. z 2016</w:t>
      </w:r>
      <w:r w:rsidR="00457537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r. poz. 1541, z późn. zm.),</w:t>
      </w:r>
    </w:p>
    <w:p w:rsidR="0084736E" w:rsidRPr="00457537" w:rsidRDefault="0084736E" w:rsidP="009A092B">
      <w:pPr>
        <w:numPr>
          <w:ilvl w:val="0"/>
          <w:numId w:val="13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>spełnia inne warunki określone w rozporządzeniu Ministra Rodziny, Pracy i Polityki Społecznej z dnia 14 lipca 2017</w:t>
      </w:r>
      <w:r w:rsidR="00457537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r.</w:t>
      </w:r>
      <w:r w:rsidRPr="00457537">
        <w:rPr>
          <w:rFonts w:ascii="Century Gothic" w:hAnsi="Century Gothic"/>
          <w:sz w:val="18"/>
          <w:szCs w:val="18"/>
        </w:rPr>
        <w:t xml:space="preserve"> w sprawie dokonywania z Funduszu Pracy refundacji kosztów wyposażenia lub doposażenia stanowiska pracy oraz przyznawania środków na podjęcie działalności gospodarczej (Dz.U. </w:t>
      </w:r>
      <w:r w:rsidR="00457537" w:rsidRPr="00457537">
        <w:rPr>
          <w:rFonts w:ascii="Century Gothic" w:hAnsi="Century Gothic"/>
          <w:sz w:val="18"/>
          <w:szCs w:val="18"/>
        </w:rPr>
        <w:t>z poz</w:t>
      </w:r>
      <w:r w:rsidRPr="00457537">
        <w:rPr>
          <w:rFonts w:ascii="Century Gothic" w:hAnsi="Century Gothic"/>
          <w:sz w:val="18"/>
          <w:szCs w:val="18"/>
        </w:rPr>
        <w:t>. 1380),</w:t>
      </w:r>
    </w:p>
    <w:p w:rsidR="0084736E" w:rsidRDefault="0084736E" w:rsidP="009A092B">
      <w:pPr>
        <w:numPr>
          <w:ilvl w:val="0"/>
          <w:numId w:val="13"/>
        </w:num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457537">
        <w:rPr>
          <w:rFonts w:ascii="Century Gothic" w:hAnsi="Century Gothic" w:cs="Tahoma"/>
          <w:sz w:val="18"/>
          <w:szCs w:val="18"/>
          <w:lang w:eastAsia="pl-PL"/>
        </w:rPr>
        <w:t>spełnia warunki określone w rozporządzeniu Komisj</w:t>
      </w:r>
      <w:r w:rsidR="00457537">
        <w:rPr>
          <w:rFonts w:ascii="Century Gothic" w:hAnsi="Century Gothic" w:cs="Tahoma"/>
          <w:sz w:val="18"/>
          <w:szCs w:val="18"/>
          <w:lang w:eastAsia="pl-PL"/>
        </w:rPr>
        <w:t xml:space="preserve">i (UE) nr 1407/2013 z dnia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18 grudnia 2013</w:t>
      </w:r>
      <w:r w:rsidR="00457537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r. w sprawie stosowania art. 107 i 108 </w:t>
      </w:r>
      <w:r w:rsidRPr="00457537">
        <w:rPr>
          <w:rFonts w:ascii="Century Gothic" w:hAnsi="Century Gothic"/>
          <w:bCs/>
          <w:sz w:val="18"/>
          <w:szCs w:val="18"/>
          <w:lang w:eastAsia="pl-PL"/>
        </w:rPr>
        <w:t xml:space="preserve">Traktatu o funkcjonowaniu Unii Europejskiej do pomocy </w:t>
      </w:r>
      <w:r w:rsidRPr="00457537">
        <w:rPr>
          <w:rFonts w:ascii="Century Gothic" w:hAnsi="Century Gothic"/>
          <w:bCs/>
          <w:i/>
          <w:iCs/>
          <w:sz w:val="18"/>
          <w:szCs w:val="18"/>
          <w:lang w:eastAsia="pl-PL"/>
        </w:rPr>
        <w:t>de minimis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 (Dz. Urz. UE L 352 z 24.12.2013, </w:t>
      </w:r>
      <w:r w:rsidR="002343AE" w:rsidRPr="00457537">
        <w:rPr>
          <w:rFonts w:ascii="Century Gothic" w:hAnsi="Century Gothic" w:cs="Tahoma"/>
          <w:sz w:val="18"/>
          <w:szCs w:val="18"/>
          <w:lang w:eastAsia="pl-PL"/>
        </w:rPr>
        <w:t>Str. 1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) albo rozporządzenia Komisji ( UE) nr 1408/2013 z dnia 18 grudnia 2013</w:t>
      </w:r>
      <w:r w:rsidR="00457537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r. w sprawie stosowania art. 107 i 108 Traktatu o funkcjonowaniu Unii Europejskiej do pomocy </w:t>
      </w:r>
      <w:r w:rsidRPr="00457537">
        <w:rPr>
          <w:rFonts w:ascii="Century Gothic" w:hAnsi="Century Gothic" w:cs="Tahoma"/>
          <w:i/>
          <w:sz w:val="18"/>
          <w:szCs w:val="18"/>
          <w:lang w:eastAsia="pl-PL"/>
        </w:rPr>
        <w:t>de minimis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 xml:space="preserve"> w sektorze rolnym (Dz. Urz. UE L 352 z 24.12.2013, </w:t>
      </w:r>
      <w:r w:rsidR="002343AE" w:rsidRPr="00457537">
        <w:rPr>
          <w:rFonts w:ascii="Century Gothic" w:hAnsi="Century Gothic" w:cs="Tahoma"/>
          <w:sz w:val="18"/>
          <w:szCs w:val="18"/>
          <w:lang w:eastAsia="pl-PL"/>
        </w:rPr>
        <w:t>Str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.</w:t>
      </w:r>
      <w:r w:rsidR="002343AE">
        <w:rPr>
          <w:rFonts w:ascii="Century Gothic" w:hAnsi="Century Gothic" w:cs="Tahoma"/>
          <w:sz w:val="18"/>
          <w:szCs w:val="18"/>
          <w:lang w:eastAsia="pl-PL"/>
        </w:rPr>
        <w:t xml:space="preserve"> </w:t>
      </w:r>
      <w:r w:rsidRPr="00457537">
        <w:rPr>
          <w:rFonts w:ascii="Century Gothic" w:hAnsi="Century Gothic" w:cs="Tahoma"/>
          <w:sz w:val="18"/>
          <w:szCs w:val="18"/>
          <w:lang w:eastAsia="pl-PL"/>
        </w:rPr>
        <w:t>9)</w:t>
      </w:r>
      <w:r w:rsidRPr="00457537">
        <w:rPr>
          <w:rFonts w:ascii="Century Gothic" w:hAnsi="Century Gothic"/>
          <w:sz w:val="18"/>
          <w:szCs w:val="18"/>
        </w:rPr>
        <w:t xml:space="preserve"> .</w:t>
      </w:r>
    </w:p>
    <w:p w:rsidR="002343AE" w:rsidRDefault="002343AE" w:rsidP="009A092B">
      <w:pPr>
        <w:spacing w:after="0" w:line="276" w:lineRule="auto"/>
        <w:ind w:left="720"/>
        <w:jc w:val="both"/>
        <w:rPr>
          <w:rFonts w:ascii="Century Gothic" w:hAnsi="Century Gothic"/>
          <w:sz w:val="18"/>
          <w:szCs w:val="18"/>
        </w:rPr>
      </w:pPr>
    </w:p>
    <w:p w:rsidR="00457537" w:rsidRPr="00274E52" w:rsidRDefault="00E21BF7" w:rsidP="005526CA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b/>
          <w:sz w:val="18"/>
          <w:szCs w:val="18"/>
        </w:rPr>
      </w:pPr>
      <w:r w:rsidRPr="00274E52">
        <w:rPr>
          <w:rFonts w:ascii="Century Gothic" w:hAnsi="Century Gothic"/>
          <w:b/>
          <w:sz w:val="18"/>
          <w:szCs w:val="18"/>
        </w:rPr>
        <w:t xml:space="preserve">II. KWOTA REFUNDACJI – </w:t>
      </w:r>
      <w:r w:rsidR="009D1605">
        <w:rPr>
          <w:rFonts w:ascii="Century Gothic" w:hAnsi="Century Gothic"/>
          <w:b/>
          <w:sz w:val="18"/>
          <w:szCs w:val="18"/>
        </w:rPr>
        <w:t>PRZEZNACZENIE</w:t>
      </w:r>
      <w:r w:rsidRPr="00274E52">
        <w:rPr>
          <w:rFonts w:ascii="Century Gothic" w:hAnsi="Century Gothic"/>
          <w:b/>
          <w:sz w:val="18"/>
          <w:szCs w:val="18"/>
        </w:rPr>
        <w:t xml:space="preserve"> ŚRODKÓW</w:t>
      </w:r>
    </w:p>
    <w:p w:rsidR="002343AE" w:rsidRPr="00274E52" w:rsidRDefault="002343AE" w:rsidP="009A092B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17DE0" w:rsidRPr="00274E52" w:rsidRDefault="00457537" w:rsidP="009A09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 xml:space="preserve">Wysokość refundacji, o którą można wnioskować, nie może przekroczyć </w:t>
      </w:r>
      <w:r w:rsidRPr="00274E52">
        <w:rPr>
          <w:rFonts w:ascii="Century Gothic" w:hAnsi="Century Gothic"/>
          <w:b/>
          <w:sz w:val="18"/>
          <w:szCs w:val="18"/>
        </w:rPr>
        <w:t>6-krotnej wysokości przeciętnego wynagrodzenia</w:t>
      </w:r>
      <w:r w:rsidRPr="00274E52">
        <w:rPr>
          <w:rFonts w:ascii="Century Gothic" w:hAnsi="Century Gothic"/>
          <w:sz w:val="18"/>
          <w:szCs w:val="18"/>
        </w:rPr>
        <w:t xml:space="preserve"> ogłoszonego przez Prezesa Głównego Urzędu Statystycznego w Dzienniku Urzędowym Rzeczypospolitej Polskiej „Monitor Polski”.</w:t>
      </w:r>
      <w:r w:rsidR="00317DE0" w:rsidRPr="00274E52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274E52">
        <w:rPr>
          <w:rFonts w:ascii="Century Gothic" w:hAnsi="Century Gothic"/>
          <w:sz w:val="18"/>
          <w:szCs w:val="18"/>
        </w:rPr>
        <w:t>Przeciętne wynagrodzenie jest przyjmowane w wysokości obowiązującej w dniu zawarcia umowy.</w:t>
      </w:r>
    </w:p>
    <w:p w:rsidR="004C744C" w:rsidRPr="004C744C" w:rsidRDefault="0084736E" w:rsidP="004C74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 w:cs="TimesNewRomanPSMT"/>
          <w:sz w:val="18"/>
          <w:szCs w:val="18"/>
        </w:rPr>
        <w:t xml:space="preserve">Refundacja obejmuje wyposażenie istniejącej części przestrzeni roboczej w przedmioty, </w:t>
      </w:r>
      <w:r w:rsidRPr="00274E52">
        <w:rPr>
          <w:rFonts w:ascii="Century Gothic" w:hAnsi="Century Gothic"/>
          <w:sz w:val="18"/>
          <w:szCs w:val="18"/>
        </w:rPr>
        <w:t>maszyny, urządzenia, sprzęty, meble, narzędzia, oprogramowania (w wersji jednostanowiskowej) itp.</w:t>
      </w:r>
      <w:r w:rsidRPr="00274E52">
        <w:rPr>
          <w:rFonts w:ascii="Century Gothic" w:hAnsi="Century Gothic"/>
          <w:sz w:val="16"/>
          <w:szCs w:val="16"/>
        </w:rPr>
        <w:t xml:space="preserve"> </w:t>
      </w:r>
      <w:r w:rsidRPr="00274E52">
        <w:rPr>
          <w:rFonts w:ascii="Century Gothic" w:hAnsi="Century Gothic" w:cs="TimesNewRomanPSMT"/>
          <w:sz w:val="18"/>
          <w:szCs w:val="18"/>
        </w:rPr>
        <w:t>służące bezpośrednio wykonywaniu czynności na tworzonym stanowisku i niezbędne do zapewnienia zgodności stanowisk pracy z przepisami bezpieczeństwa i higieny pracy oraz wymaganiami ergonomii.</w:t>
      </w:r>
    </w:p>
    <w:p w:rsidR="00FB19E7" w:rsidRDefault="004C744C" w:rsidP="00FB19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P</w:t>
      </w:r>
      <w:proofErr w:type="spellStart"/>
      <w:r w:rsidR="0084736E" w:rsidRPr="004C744C">
        <w:rPr>
          <w:rFonts w:ascii="Century Gothic" w:hAnsi="Century Gothic"/>
          <w:sz w:val="18"/>
          <w:szCs w:val="18"/>
        </w:rPr>
        <w:t>odmiot</w:t>
      </w:r>
      <w:proofErr w:type="spellEnd"/>
      <w:r w:rsidR="0084736E" w:rsidRPr="004C744C">
        <w:rPr>
          <w:rFonts w:ascii="Century Gothic" w:hAnsi="Century Gothic"/>
          <w:sz w:val="18"/>
          <w:szCs w:val="18"/>
        </w:rPr>
        <w:t>, przedszkole, szkoła lub producent rolny składający wniosek o refundację stanowiska pracy dla skierowanej osoby, powinien wykazać odpowiedni stan zatrudnienia: na dzień składania wniosku powinien wyrażać się on w zawartych z pracownikami umowach o pracę w przeliczeniu na pełen etat</w:t>
      </w:r>
      <w:r w:rsidRPr="004C744C">
        <w:rPr>
          <w:rFonts w:ascii="Century Gothic" w:hAnsi="Century Gothic"/>
          <w:sz w:val="18"/>
          <w:szCs w:val="18"/>
          <w:lang w:val="pl-PL"/>
        </w:rPr>
        <w:t>.</w:t>
      </w:r>
      <w:r w:rsidR="0084736E" w:rsidRPr="004C744C">
        <w:rPr>
          <w:rFonts w:ascii="Century Gothic" w:hAnsi="Century Gothic"/>
          <w:sz w:val="18"/>
          <w:szCs w:val="18"/>
        </w:rPr>
        <w:t xml:space="preserve"> </w:t>
      </w:r>
    </w:p>
    <w:p w:rsidR="00535DB4" w:rsidRPr="00FB19E7" w:rsidRDefault="00FB19E7" w:rsidP="00FB19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W</w:t>
      </w:r>
      <w:r w:rsidR="00535DB4" w:rsidRPr="00FB19E7">
        <w:rPr>
          <w:rFonts w:ascii="Century Gothic" w:hAnsi="Century Gothic"/>
          <w:sz w:val="18"/>
          <w:szCs w:val="18"/>
        </w:rPr>
        <w:t xml:space="preserve"> przypadku</w:t>
      </w:r>
      <w:r>
        <w:rPr>
          <w:rFonts w:ascii="Century Gothic" w:hAnsi="Century Gothic"/>
          <w:sz w:val="18"/>
          <w:szCs w:val="18"/>
          <w:lang w:val="pl-PL"/>
        </w:rPr>
        <w:t xml:space="preserve"> tworzenia stanowiska pracy dla</w:t>
      </w:r>
      <w:r w:rsidR="00535DB4" w:rsidRPr="00FB19E7">
        <w:rPr>
          <w:rFonts w:ascii="Century Gothic" w:hAnsi="Century Gothic"/>
          <w:sz w:val="18"/>
          <w:szCs w:val="18"/>
        </w:rPr>
        <w:t xml:space="preserve"> </w:t>
      </w:r>
      <w:r w:rsidR="00535DB4" w:rsidRPr="00FB19E7">
        <w:rPr>
          <w:rFonts w:ascii="Century Gothic" w:hAnsi="Century Gothic"/>
          <w:b/>
          <w:sz w:val="18"/>
          <w:szCs w:val="18"/>
        </w:rPr>
        <w:t xml:space="preserve">opiekuna osoby niepełnosprawnej </w:t>
      </w:r>
      <w:r w:rsidR="00535DB4" w:rsidRPr="00FB19E7">
        <w:rPr>
          <w:rFonts w:ascii="Century Gothic" w:hAnsi="Century Gothic"/>
          <w:sz w:val="18"/>
          <w:szCs w:val="18"/>
        </w:rPr>
        <w:t>–</w:t>
      </w:r>
      <w:r w:rsidR="00535DB4" w:rsidRPr="00FB19E7">
        <w:rPr>
          <w:rFonts w:ascii="Century Gothic" w:hAnsi="Century Gothic"/>
          <w:b/>
          <w:sz w:val="18"/>
          <w:szCs w:val="18"/>
        </w:rPr>
        <w:t xml:space="preserve"> </w:t>
      </w:r>
      <w:r w:rsidR="00535DB4" w:rsidRPr="00FB19E7">
        <w:rPr>
          <w:rFonts w:ascii="Century Gothic" w:hAnsi="Century Gothic"/>
          <w:sz w:val="18"/>
          <w:szCs w:val="18"/>
        </w:rPr>
        <w:t xml:space="preserve">wymiar czasu pracy musi stanowić co najmniej połowę jego pełnego wymiaru. </w:t>
      </w:r>
      <w:r w:rsidR="00535DB4" w:rsidRPr="00FB19E7">
        <w:rPr>
          <w:rFonts w:ascii="Century Gothic" w:hAnsi="Century Gothic" w:cs="TimesNewRomanPSMT"/>
          <w:sz w:val="18"/>
          <w:szCs w:val="18"/>
        </w:rPr>
        <w:t xml:space="preserve"> </w:t>
      </w:r>
      <w:r w:rsidR="00535DB4" w:rsidRPr="00FB19E7">
        <w:rPr>
          <w:rFonts w:ascii="Century Gothic" w:hAnsi="Century Gothic" w:cs="TimesNewRomanPSMT"/>
          <w:sz w:val="18"/>
          <w:szCs w:val="18"/>
          <w:u w:val="single"/>
        </w:rPr>
        <w:t xml:space="preserve">Refundacja </w:t>
      </w:r>
      <w:r>
        <w:rPr>
          <w:rFonts w:ascii="Century Gothic" w:hAnsi="Century Gothic" w:cs="TimesNewRomanPSMT"/>
          <w:sz w:val="18"/>
          <w:szCs w:val="18"/>
          <w:u w:val="single"/>
          <w:lang w:val="pl-PL"/>
        </w:rPr>
        <w:t xml:space="preserve">kosztów poniesionych na </w:t>
      </w:r>
      <w:r w:rsidR="005703B1">
        <w:rPr>
          <w:rFonts w:ascii="Century Gothic" w:hAnsi="Century Gothic" w:cs="TimesNewRomanPSMT"/>
          <w:sz w:val="18"/>
          <w:szCs w:val="18"/>
          <w:u w:val="single"/>
          <w:lang w:val="pl-PL"/>
        </w:rPr>
        <w:t>utworze</w:t>
      </w:r>
      <w:r>
        <w:rPr>
          <w:rFonts w:ascii="Century Gothic" w:hAnsi="Century Gothic" w:cs="TimesNewRomanPSMT"/>
          <w:sz w:val="18"/>
          <w:szCs w:val="18"/>
          <w:u w:val="single"/>
          <w:lang w:val="pl-PL"/>
        </w:rPr>
        <w:t>n</w:t>
      </w:r>
      <w:r w:rsidR="005703B1">
        <w:rPr>
          <w:rFonts w:ascii="Century Gothic" w:hAnsi="Century Gothic" w:cs="TimesNewRomanPSMT"/>
          <w:sz w:val="18"/>
          <w:szCs w:val="18"/>
          <w:u w:val="single"/>
          <w:lang w:val="pl-PL"/>
        </w:rPr>
        <w:t>i</w:t>
      </w:r>
      <w:r>
        <w:rPr>
          <w:rFonts w:ascii="Century Gothic" w:hAnsi="Century Gothic" w:cs="TimesNewRomanPSMT"/>
          <w:sz w:val="18"/>
          <w:szCs w:val="18"/>
          <w:u w:val="single"/>
          <w:lang w:val="pl-PL"/>
        </w:rPr>
        <w:t xml:space="preserve">e tego </w:t>
      </w:r>
      <w:r w:rsidR="00535DB4" w:rsidRPr="00FB19E7">
        <w:rPr>
          <w:rFonts w:ascii="Century Gothic" w:hAnsi="Century Gothic" w:cs="TimesNewRomanPSMT"/>
          <w:sz w:val="18"/>
          <w:szCs w:val="18"/>
          <w:u w:val="single"/>
        </w:rPr>
        <w:t>stanowiska pracy jest proporcjonalna do wymiaru czasu pracy</w:t>
      </w:r>
      <w:r w:rsidR="00535DB4" w:rsidRPr="00FB19E7">
        <w:rPr>
          <w:rFonts w:ascii="Century Gothic" w:hAnsi="Century Gothic" w:cs="TimesNewRomanPSMT"/>
          <w:sz w:val="18"/>
          <w:szCs w:val="18"/>
        </w:rPr>
        <w:t>.</w:t>
      </w:r>
    </w:p>
    <w:p w:rsidR="00FB19E7" w:rsidRPr="00FB19E7" w:rsidRDefault="00FB19E7" w:rsidP="00FB19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Na refundowane miejsce pracy nie może być skierowany współmałżonek wnioskodawcy.</w:t>
      </w:r>
    </w:p>
    <w:p w:rsidR="0084736E" w:rsidRPr="00274E52" w:rsidRDefault="0084736E" w:rsidP="009A092B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b/>
          <w:sz w:val="18"/>
          <w:szCs w:val="18"/>
        </w:rPr>
        <w:t xml:space="preserve">Refundacji nie podlegają koszty poniesione przez </w:t>
      </w:r>
      <w:r w:rsidR="009D1605">
        <w:rPr>
          <w:rFonts w:ascii="Century Gothic" w:hAnsi="Century Gothic"/>
          <w:sz w:val="18"/>
          <w:szCs w:val="18"/>
        </w:rPr>
        <w:t>podmiot, przedszkole, szkołę</w:t>
      </w:r>
      <w:r w:rsidR="009D1605">
        <w:rPr>
          <w:rFonts w:ascii="Century Gothic" w:hAnsi="Century Gothic"/>
          <w:sz w:val="18"/>
          <w:szCs w:val="18"/>
          <w:lang w:val="pl-PL"/>
        </w:rPr>
        <w:t xml:space="preserve">, żłobek, </w:t>
      </w:r>
      <w:r w:rsidR="00E41A6B">
        <w:rPr>
          <w:rFonts w:ascii="Century Gothic" w:hAnsi="Century Gothic"/>
          <w:sz w:val="18"/>
          <w:szCs w:val="18"/>
          <w:lang w:val="pl-PL"/>
        </w:rPr>
        <w:t xml:space="preserve">klub dziecięcy , </w:t>
      </w:r>
      <w:r w:rsidR="009D1605">
        <w:rPr>
          <w:rFonts w:ascii="Century Gothic" w:hAnsi="Century Gothic"/>
          <w:sz w:val="18"/>
          <w:szCs w:val="18"/>
          <w:lang w:val="pl-PL"/>
        </w:rPr>
        <w:t xml:space="preserve">podmiot świadczący usługi rehabilitacyjne </w:t>
      </w:r>
      <w:r w:rsidRPr="00274E52">
        <w:rPr>
          <w:rFonts w:ascii="Century Gothic" w:hAnsi="Century Gothic"/>
          <w:sz w:val="18"/>
          <w:szCs w:val="18"/>
        </w:rPr>
        <w:t>lub producenta rolnego</w:t>
      </w:r>
      <w:r w:rsidRPr="00274E52">
        <w:rPr>
          <w:rFonts w:ascii="Century Gothic" w:hAnsi="Century Gothic"/>
          <w:b/>
          <w:sz w:val="18"/>
          <w:szCs w:val="18"/>
        </w:rPr>
        <w:t xml:space="preserve"> przed dniem zawarcia umowy</w:t>
      </w:r>
      <w:r w:rsidRPr="00274E52">
        <w:rPr>
          <w:rFonts w:ascii="Century Gothic" w:hAnsi="Century Gothic"/>
          <w:sz w:val="18"/>
          <w:szCs w:val="18"/>
        </w:rPr>
        <w:t xml:space="preserve"> </w:t>
      </w:r>
      <w:r w:rsidRPr="00274E52">
        <w:rPr>
          <w:rFonts w:ascii="Century Gothic" w:hAnsi="Century Gothic"/>
          <w:b/>
          <w:sz w:val="18"/>
          <w:szCs w:val="18"/>
        </w:rPr>
        <w:t>oraz środki wydatkowane m.in. na</w:t>
      </w:r>
      <w:r w:rsidRPr="00274E52">
        <w:rPr>
          <w:rFonts w:ascii="Century Gothic" w:hAnsi="Century Gothic"/>
          <w:sz w:val="18"/>
          <w:szCs w:val="18"/>
        </w:rPr>
        <w:t xml:space="preserve">: </w:t>
      </w:r>
    </w:p>
    <w:p w:rsidR="0084736E" w:rsidRPr="009A092B" w:rsidRDefault="0084736E" w:rsidP="009A092B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zakup nieruchomości,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zakup elementów małej architektury,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leasing maszyn, pojazdów, urządzeń, itp.,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zakup środka transportu,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zakup domków drewnianych, altan, straganów, garaży blaszanych, namiotów,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remont lub modernizację lokali i budynków,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remont lub modernizację maszyn i urządzeń,</w:t>
      </w:r>
    </w:p>
    <w:p w:rsidR="000E6F91" w:rsidRPr="009A092B" w:rsidRDefault="00535DB4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m</w:t>
      </w:r>
      <w:r w:rsidR="0084736E" w:rsidRPr="009A092B">
        <w:rPr>
          <w:rFonts w:ascii="Century Gothic" w:hAnsi="Century Gothic"/>
          <w:sz w:val="18"/>
          <w:szCs w:val="18"/>
        </w:rPr>
        <w:t xml:space="preserve">ateriały eksploatacyjne, części zamienne - z wyłączeniem elementów startowych, </w:t>
      </w:r>
      <w:r w:rsidR="000E6F91" w:rsidRPr="009A092B">
        <w:rPr>
          <w:rFonts w:ascii="Century Gothic" w:hAnsi="Century Gothic"/>
          <w:sz w:val="18"/>
          <w:szCs w:val="18"/>
        </w:rPr>
        <w:t xml:space="preserve">oferowanych </w:t>
      </w:r>
    </w:p>
    <w:p w:rsidR="0084736E" w:rsidRPr="009A092B" w:rsidRDefault="0084736E" w:rsidP="00C01D58">
      <w:pPr>
        <w:pStyle w:val="Akapitzlist"/>
        <w:tabs>
          <w:tab w:val="left" w:pos="644"/>
          <w:tab w:val="left" w:pos="1440"/>
        </w:tabs>
        <w:suppressAutoHyphens/>
        <w:spacing w:line="276" w:lineRule="auto"/>
        <w:ind w:left="1004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 xml:space="preserve">standardowo z głównym zakupem, 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lastRenderedPageBreak/>
        <w:t xml:space="preserve">garderobę, z wyłączeniem odzieży roboczej i ochronnej, regulowanych odrębnymi przepisami, 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oświetlenie, z wyłączeniem oświetlenia specjalistycznego,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zakup zwierząt i osprzętu do ich hodowli (produkcji), p</w:t>
      </w:r>
      <w:r w:rsidR="00FA4974">
        <w:rPr>
          <w:rFonts w:ascii="Century Gothic" w:hAnsi="Century Gothic"/>
          <w:sz w:val="18"/>
          <w:szCs w:val="18"/>
        </w:rPr>
        <w:t xml:space="preserve">rzetwarzania pierwszego stopnia </w:t>
      </w:r>
      <w:r w:rsidRPr="009A092B">
        <w:rPr>
          <w:rFonts w:ascii="Century Gothic" w:hAnsi="Century Gothic"/>
          <w:sz w:val="18"/>
          <w:szCs w:val="18"/>
        </w:rPr>
        <w:t xml:space="preserve">oraz </w:t>
      </w:r>
      <w:r w:rsidR="009A092B" w:rsidRPr="009A092B">
        <w:rPr>
          <w:rFonts w:ascii="Century Gothic" w:hAnsi="Century Gothic"/>
          <w:sz w:val="18"/>
          <w:szCs w:val="18"/>
        </w:rPr>
        <w:t xml:space="preserve"> </w:t>
      </w:r>
      <w:r w:rsidRPr="009A092B">
        <w:rPr>
          <w:rFonts w:ascii="Century Gothic" w:hAnsi="Century Gothic"/>
          <w:sz w:val="18"/>
          <w:szCs w:val="18"/>
        </w:rPr>
        <w:t>wprowadzania do obrotu,</w:t>
      </w:r>
    </w:p>
    <w:p w:rsidR="0084736E" w:rsidRPr="009A092B" w:rsidRDefault="000E6F91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pokrycie kosztów transportu /</w:t>
      </w:r>
      <w:r w:rsidR="0084736E" w:rsidRPr="009A092B">
        <w:rPr>
          <w:rFonts w:ascii="Century Gothic" w:hAnsi="Century Gothic"/>
          <w:sz w:val="18"/>
          <w:szCs w:val="18"/>
        </w:rPr>
        <w:t>przesyłki zakupionych rzeczy,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>pokrycie kosztów podłączenia wszelkich mediów oraz abonamentów (np. linii telefonicznych, Internetu), a także opłat eksploatacyjnych,</w:t>
      </w:r>
    </w:p>
    <w:p w:rsidR="0084736E" w:rsidRPr="009A092B" w:rsidRDefault="0084736E" w:rsidP="00D469B5">
      <w:pPr>
        <w:pStyle w:val="Akapitzlist"/>
        <w:numPr>
          <w:ilvl w:val="0"/>
          <w:numId w:val="46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9A092B">
        <w:rPr>
          <w:rFonts w:ascii="Century Gothic" w:hAnsi="Century Gothic"/>
          <w:sz w:val="18"/>
          <w:szCs w:val="18"/>
        </w:rPr>
        <w:t xml:space="preserve">szkolenia pracowników w celu podniesienia, zdobycia nowych kwalifikacji oraz uprawnień na </w:t>
      </w:r>
      <w:r w:rsidR="00541A0F" w:rsidRPr="009A092B">
        <w:rPr>
          <w:rFonts w:ascii="Century Gothic" w:hAnsi="Century Gothic"/>
          <w:sz w:val="18"/>
          <w:szCs w:val="18"/>
        </w:rPr>
        <w:t>stanowisku pracy</w:t>
      </w:r>
      <w:r w:rsidRPr="009A092B">
        <w:rPr>
          <w:rFonts w:ascii="Century Gothic" w:hAnsi="Century Gothic"/>
          <w:sz w:val="18"/>
          <w:szCs w:val="18"/>
        </w:rPr>
        <w:t>.</w:t>
      </w:r>
    </w:p>
    <w:p w:rsidR="0084736E" w:rsidRPr="00274E52" w:rsidRDefault="0084736E" w:rsidP="009A092B">
      <w:pPr>
        <w:pStyle w:val="Akapitzlist"/>
        <w:numPr>
          <w:ilvl w:val="0"/>
          <w:numId w:val="7"/>
        </w:numPr>
        <w:tabs>
          <w:tab w:val="left" w:pos="644"/>
          <w:tab w:val="left" w:pos="1440"/>
        </w:tabs>
        <w:suppressAutoHyphens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274E52">
        <w:rPr>
          <w:rFonts w:ascii="Century Gothic" w:hAnsi="Century Gothic"/>
          <w:b/>
          <w:sz w:val="18"/>
          <w:szCs w:val="18"/>
        </w:rPr>
        <w:t>Wyłączona z dofinansowania jest:</w:t>
      </w:r>
    </w:p>
    <w:p w:rsidR="0084736E" w:rsidRPr="00274E52" w:rsidRDefault="0084736E" w:rsidP="009A092B">
      <w:pPr>
        <w:pStyle w:val="Default"/>
        <w:numPr>
          <w:ilvl w:val="0"/>
          <w:numId w:val="47"/>
        </w:numPr>
        <w:spacing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274E52">
        <w:rPr>
          <w:rFonts w:ascii="Century Gothic" w:hAnsi="Century Gothic"/>
          <w:color w:val="auto"/>
          <w:sz w:val="18"/>
          <w:szCs w:val="18"/>
        </w:rPr>
        <w:t>pomoc na nabycie pojazdów przeznaczonych do transportu drogowego w celu prowadzenia działalności zarobkowej w zakresie drogowego transportu towarowego,</w:t>
      </w:r>
    </w:p>
    <w:p w:rsidR="0084736E" w:rsidRPr="00274E52" w:rsidRDefault="0084736E" w:rsidP="009A092B">
      <w:pPr>
        <w:pStyle w:val="Default"/>
        <w:numPr>
          <w:ilvl w:val="0"/>
          <w:numId w:val="47"/>
        </w:numPr>
        <w:spacing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274E52">
        <w:rPr>
          <w:rFonts w:ascii="Century Gothic" w:hAnsi="Century Gothic"/>
          <w:color w:val="auto"/>
          <w:sz w:val="18"/>
          <w:szCs w:val="18"/>
        </w:rPr>
        <w:t>działalność sezonowa,</w:t>
      </w:r>
    </w:p>
    <w:p w:rsidR="0084736E" w:rsidRPr="00274E52" w:rsidRDefault="0084736E" w:rsidP="009A092B">
      <w:pPr>
        <w:pStyle w:val="Default"/>
        <w:numPr>
          <w:ilvl w:val="0"/>
          <w:numId w:val="47"/>
        </w:numPr>
        <w:spacing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274E52">
        <w:rPr>
          <w:rFonts w:ascii="Century Gothic" w:hAnsi="Century Gothic"/>
          <w:color w:val="auto"/>
          <w:sz w:val="18"/>
          <w:szCs w:val="18"/>
        </w:rPr>
        <w:t>działalność w zakresie handlu obwoźnego i obnośnego,</w:t>
      </w:r>
    </w:p>
    <w:p w:rsidR="0084736E" w:rsidRPr="00274E52" w:rsidRDefault="0084736E" w:rsidP="009A092B">
      <w:pPr>
        <w:pStyle w:val="Default"/>
        <w:numPr>
          <w:ilvl w:val="0"/>
          <w:numId w:val="47"/>
        </w:numPr>
        <w:spacing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274E52">
        <w:rPr>
          <w:rFonts w:ascii="Century Gothic" w:hAnsi="Century Gothic"/>
          <w:color w:val="auto"/>
          <w:sz w:val="18"/>
          <w:szCs w:val="18"/>
        </w:rPr>
        <w:t>działalność związana z prowadzeniem lombardu,</w:t>
      </w:r>
    </w:p>
    <w:p w:rsidR="0084736E" w:rsidRPr="00274E52" w:rsidRDefault="0084736E" w:rsidP="009A092B">
      <w:pPr>
        <w:pStyle w:val="Default"/>
        <w:numPr>
          <w:ilvl w:val="0"/>
          <w:numId w:val="47"/>
        </w:numPr>
        <w:spacing w:line="276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274E52">
        <w:rPr>
          <w:rFonts w:ascii="Century Gothic" w:hAnsi="Century Gothic"/>
          <w:color w:val="auto"/>
          <w:sz w:val="20"/>
          <w:szCs w:val="20"/>
        </w:rPr>
        <w:t>działalność związana z prowadzeniem salonu gier hazardowych oraz firm typu agencje towarzyskie.</w:t>
      </w:r>
    </w:p>
    <w:p w:rsidR="00EB78F4" w:rsidRPr="00061FD8" w:rsidRDefault="0084736E" w:rsidP="009A092B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061FD8">
        <w:rPr>
          <w:rFonts w:ascii="Century Gothic" w:hAnsi="Century Gothic" w:cs="Arial"/>
          <w:b/>
          <w:bCs/>
          <w:sz w:val="18"/>
          <w:szCs w:val="18"/>
        </w:rPr>
        <w:t xml:space="preserve">Refundacji nie podlegają koszty zakupów poniesione przez Beneficjenta, </w:t>
      </w:r>
      <w:r w:rsidRPr="00061FD8">
        <w:rPr>
          <w:rFonts w:ascii="Century Gothic" w:hAnsi="Century Gothic" w:cs="Arial"/>
          <w:bCs/>
          <w:sz w:val="18"/>
          <w:szCs w:val="18"/>
        </w:rPr>
        <w:t>w</w:t>
      </w:r>
      <w:r w:rsidRPr="00061FD8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061FD8">
        <w:rPr>
          <w:rFonts w:ascii="Century Gothic" w:hAnsi="Century Gothic" w:cs="Arial"/>
          <w:sz w:val="18"/>
          <w:szCs w:val="18"/>
        </w:rPr>
        <w:t xml:space="preserve">których wystawcą faktur są </w:t>
      </w:r>
      <w:r w:rsidR="00EB78F4" w:rsidRPr="00061FD8">
        <w:rPr>
          <w:rFonts w:ascii="Century Gothic" w:hAnsi="Century Gothic" w:cs="Arial"/>
          <w:sz w:val="18"/>
          <w:szCs w:val="18"/>
        </w:rPr>
        <w:t xml:space="preserve">  </w:t>
      </w:r>
    </w:p>
    <w:p w:rsidR="00EB78F4" w:rsidRPr="00061FD8" w:rsidRDefault="00EB78F4" w:rsidP="009A092B">
      <w:pPr>
        <w:suppressAutoHyphens/>
        <w:spacing w:after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061FD8">
        <w:rPr>
          <w:rFonts w:ascii="Century Gothic" w:hAnsi="Century Gothic" w:cs="Arial"/>
          <w:b/>
          <w:bCs/>
          <w:sz w:val="18"/>
          <w:szCs w:val="18"/>
        </w:rPr>
        <w:t xml:space="preserve">       </w:t>
      </w:r>
      <w:proofErr w:type="gramStart"/>
      <w:r w:rsidR="0084736E" w:rsidRPr="00061FD8">
        <w:rPr>
          <w:rFonts w:ascii="Century Gothic" w:hAnsi="Century Gothic" w:cs="Arial"/>
          <w:sz w:val="18"/>
          <w:szCs w:val="18"/>
        </w:rPr>
        <w:t>przedsiębiorstwa</w:t>
      </w:r>
      <w:proofErr w:type="gramEnd"/>
      <w:r w:rsidR="0084736E" w:rsidRPr="00061FD8">
        <w:rPr>
          <w:rFonts w:ascii="Century Gothic" w:hAnsi="Century Gothic" w:cs="Arial"/>
          <w:sz w:val="18"/>
          <w:szCs w:val="18"/>
        </w:rPr>
        <w:t xml:space="preserve"> powiązane z nim osobowo lub kapitałowo albo przez osoby pozostające z Beneficjentem w </w:t>
      </w:r>
    </w:p>
    <w:p w:rsidR="00274E52" w:rsidRDefault="00EB78F4" w:rsidP="009A092B">
      <w:pPr>
        <w:suppressAutoHyphens/>
        <w:spacing w:after="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061FD8">
        <w:rPr>
          <w:rFonts w:ascii="Century Gothic" w:hAnsi="Century Gothic" w:cs="Arial"/>
          <w:sz w:val="18"/>
          <w:szCs w:val="18"/>
        </w:rPr>
        <w:t xml:space="preserve">       </w:t>
      </w:r>
      <w:proofErr w:type="gramStart"/>
      <w:r w:rsidR="0084736E" w:rsidRPr="00061FD8">
        <w:rPr>
          <w:rFonts w:ascii="Century Gothic" w:hAnsi="Century Gothic" w:cs="Arial"/>
          <w:sz w:val="18"/>
          <w:szCs w:val="18"/>
        </w:rPr>
        <w:t>pierwszej</w:t>
      </w:r>
      <w:proofErr w:type="gramEnd"/>
      <w:r w:rsidR="0084736E" w:rsidRPr="00061FD8">
        <w:rPr>
          <w:rFonts w:ascii="Century Gothic" w:hAnsi="Century Gothic" w:cs="Arial"/>
          <w:sz w:val="18"/>
          <w:szCs w:val="18"/>
        </w:rPr>
        <w:t xml:space="preserve"> linii pokrewieństwa (tj.: rodzice, dziadkowie, rodzeństwo i dzieci).</w:t>
      </w:r>
    </w:p>
    <w:p w:rsidR="007F05DA" w:rsidRPr="00061FD8" w:rsidRDefault="006D2ABD" w:rsidP="007F05DA">
      <w:pPr>
        <w:suppressAutoHyphens/>
        <w:spacing w:after="0"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9</w:t>
      </w:r>
      <w:r w:rsidR="007F05DA">
        <w:rPr>
          <w:rFonts w:ascii="Century Gothic" w:hAnsi="Century Gothic" w:cs="Arial"/>
          <w:sz w:val="18"/>
          <w:szCs w:val="18"/>
        </w:rPr>
        <w:t xml:space="preserve">.  </w:t>
      </w:r>
      <w:r w:rsidR="00061FD8"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 w:rsidR="007F05DA" w:rsidRPr="00061FD8">
        <w:rPr>
          <w:rFonts w:ascii="Century Gothic" w:hAnsi="Century Gothic" w:cs="Arial"/>
          <w:bCs/>
          <w:sz w:val="18"/>
          <w:szCs w:val="18"/>
        </w:rPr>
        <w:t>Dopuszcza się możliwość zakupu sprzętu/rzeczy używanych pod warunkiem, że :</w:t>
      </w:r>
    </w:p>
    <w:p w:rsidR="007F05DA" w:rsidRPr="00061FD8" w:rsidRDefault="007F05DA" w:rsidP="00061FD8">
      <w:pPr>
        <w:pStyle w:val="Akapitzlist"/>
        <w:numPr>
          <w:ilvl w:val="0"/>
          <w:numId w:val="49"/>
        </w:numPr>
        <w:suppressAutoHyphens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061FD8">
        <w:rPr>
          <w:rFonts w:ascii="Century Gothic" w:hAnsi="Century Gothic" w:cs="Arial"/>
          <w:bCs/>
          <w:sz w:val="18"/>
          <w:szCs w:val="18"/>
        </w:rPr>
        <w:t>wcześniej nie zostały zakupione ze środków publicznych</w:t>
      </w:r>
      <w:r w:rsidR="00061FD8" w:rsidRPr="00061FD8">
        <w:rPr>
          <w:rFonts w:ascii="Century Gothic" w:hAnsi="Century Gothic" w:cs="Arial"/>
          <w:bCs/>
          <w:sz w:val="18"/>
          <w:szCs w:val="18"/>
        </w:rPr>
        <w:t>,</w:t>
      </w:r>
    </w:p>
    <w:p w:rsidR="007F05DA" w:rsidRPr="00061FD8" w:rsidRDefault="007F05DA" w:rsidP="00061FD8">
      <w:pPr>
        <w:pStyle w:val="Akapitzlist"/>
        <w:numPr>
          <w:ilvl w:val="0"/>
          <w:numId w:val="49"/>
        </w:numPr>
        <w:suppressAutoHyphens/>
        <w:spacing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 w:rsidRPr="00061FD8">
        <w:rPr>
          <w:rFonts w:ascii="Century Gothic" w:hAnsi="Century Gothic" w:cs="Arial"/>
          <w:bCs/>
          <w:sz w:val="18"/>
          <w:szCs w:val="18"/>
        </w:rPr>
        <w:t xml:space="preserve">wnioskodawca </w:t>
      </w:r>
      <w:r w:rsidR="00061FD8" w:rsidRPr="00061FD8">
        <w:rPr>
          <w:rFonts w:ascii="Century Gothic" w:hAnsi="Century Gothic" w:cs="Arial"/>
          <w:bCs/>
          <w:sz w:val="18"/>
          <w:szCs w:val="18"/>
        </w:rPr>
        <w:t xml:space="preserve">na pisemne podanie </w:t>
      </w:r>
      <w:r w:rsidRPr="00061FD8">
        <w:rPr>
          <w:rFonts w:ascii="Century Gothic" w:hAnsi="Century Gothic" w:cs="Arial"/>
          <w:bCs/>
          <w:sz w:val="18"/>
          <w:szCs w:val="18"/>
        </w:rPr>
        <w:t xml:space="preserve">uzyskał </w:t>
      </w:r>
      <w:r w:rsidR="00061FD8" w:rsidRPr="00061FD8">
        <w:rPr>
          <w:rFonts w:ascii="Century Gothic" w:hAnsi="Century Gothic" w:cs="Arial"/>
          <w:bCs/>
          <w:sz w:val="18"/>
          <w:szCs w:val="18"/>
        </w:rPr>
        <w:t>zgodę</w:t>
      </w:r>
      <w:r w:rsidRPr="00061FD8">
        <w:rPr>
          <w:rFonts w:ascii="Century Gothic" w:hAnsi="Century Gothic" w:cs="Arial"/>
          <w:bCs/>
          <w:sz w:val="18"/>
          <w:szCs w:val="18"/>
        </w:rPr>
        <w:t xml:space="preserve"> dyrektora</w:t>
      </w:r>
      <w:r w:rsidR="00061FD8" w:rsidRPr="00061FD8">
        <w:rPr>
          <w:rFonts w:ascii="Century Gothic" w:hAnsi="Century Gothic" w:cs="Arial"/>
          <w:bCs/>
          <w:sz w:val="18"/>
          <w:szCs w:val="18"/>
        </w:rPr>
        <w:t xml:space="preserve"> PUP,</w:t>
      </w:r>
    </w:p>
    <w:p w:rsidR="007F05DA" w:rsidRPr="00061FD8" w:rsidRDefault="00061FD8" w:rsidP="00061FD8">
      <w:pPr>
        <w:pStyle w:val="Akapitzlist"/>
        <w:numPr>
          <w:ilvl w:val="0"/>
          <w:numId w:val="49"/>
        </w:numPr>
        <w:suppressAutoHyphens/>
        <w:spacing w:line="276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061FD8">
        <w:rPr>
          <w:rFonts w:ascii="Century Gothic" w:hAnsi="Century Gothic" w:cs="Arial"/>
          <w:bCs/>
          <w:sz w:val="18"/>
          <w:szCs w:val="18"/>
        </w:rPr>
        <w:t>w uzasadnionych</w:t>
      </w:r>
      <w:r w:rsidRPr="00061FD8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Pr="00061FD8">
        <w:rPr>
          <w:rFonts w:ascii="Century Gothic" w:hAnsi="Century Gothic" w:cs="Arial"/>
          <w:bCs/>
          <w:sz w:val="18"/>
          <w:szCs w:val="18"/>
        </w:rPr>
        <w:t xml:space="preserve">przypadkach PUP może zażądać wyceny używanych </w:t>
      </w:r>
      <w:r w:rsidRPr="00061FD8">
        <w:rPr>
          <w:rFonts w:ascii="Century Gothic" w:hAnsi="Century Gothic" w:cs="Arial"/>
          <w:bCs/>
          <w:sz w:val="18"/>
          <w:szCs w:val="18"/>
          <w:lang w:val="pl-PL"/>
        </w:rPr>
        <w:t>urządzeń</w:t>
      </w:r>
      <w:r w:rsidRPr="00061FD8">
        <w:rPr>
          <w:rFonts w:ascii="Century Gothic" w:hAnsi="Century Gothic" w:cs="Arial"/>
          <w:bCs/>
          <w:sz w:val="18"/>
          <w:szCs w:val="18"/>
        </w:rPr>
        <w:t xml:space="preserve"> przez rzeczoznawcę.</w:t>
      </w:r>
      <w:r w:rsidR="007F05DA" w:rsidRPr="00061FD8">
        <w:rPr>
          <w:rFonts w:ascii="Century Gothic" w:hAnsi="Century Gothic" w:cs="Arial"/>
          <w:bCs/>
          <w:sz w:val="18"/>
          <w:szCs w:val="18"/>
        </w:rPr>
        <w:t xml:space="preserve">  </w:t>
      </w:r>
      <w:r w:rsidR="007F05DA" w:rsidRPr="00061FD8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:rsidR="005407AD" w:rsidRDefault="006D2ABD" w:rsidP="005407AD">
      <w:p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</w:t>
      </w:r>
      <w:r w:rsidR="008B135D">
        <w:rPr>
          <w:rFonts w:ascii="Century Gothic" w:hAnsi="Century Gothic"/>
          <w:sz w:val="18"/>
          <w:szCs w:val="18"/>
        </w:rPr>
        <w:t xml:space="preserve">.  </w:t>
      </w:r>
      <w:r w:rsidR="0084736E" w:rsidRPr="005407AD">
        <w:rPr>
          <w:rFonts w:ascii="Century Gothic" w:hAnsi="Century Gothic"/>
          <w:sz w:val="18"/>
          <w:szCs w:val="18"/>
        </w:rPr>
        <w:t xml:space="preserve">Przyznawanie refundacji kosztów na wyposażenie lub doposażenie stanowiska pracy odbywa </w:t>
      </w:r>
      <w:r w:rsidR="0097467C" w:rsidRPr="005407AD">
        <w:rPr>
          <w:rFonts w:ascii="Century Gothic" w:hAnsi="Century Gothic"/>
          <w:sz w:val="18"/>
          <w:szCs w:val="18"/>
        </w:rPr>
        <w:t>się w</w:t>
      </w:r>
      <w:r w:rsidR="0084736E" w:rsidRPr="005407AD">
        <w:rPr>
          <w:rFonts w:ascii="Century Gothic" w:hAnsi="Century Gothic"/>
          <w:sz w:val="18"/>
          <w:szCs w:val="18"/>
        </w:rPr>
        <w:t xml:space="preserve"> sposób </w:t>
      </w:r>
      <w:r w:rsidR="005407AD">
        <w:rPr>
          <w:rFonts w:ascii="Century Gothic" w:hAnsi="Century Gothic"/>
          <w:sz w:val="18"/>
          <w:szCs w:val="18"/>
        </w:rPr>
        <w:t xml:space="preserve"> </w:t>
      </w:r>
    </w:p>
    <w:p w:rsidR="005407AD" w:rsidRDefault="005407AD" w:rsidP="005407AD">
      <w:p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proofErr w:type="gramStart"/>
      <w:r w:rsidR="0084736E" w:rsidRPr="005407AD">
        <w:rPr>
          <w:rFonts w:ascii="Century Gothic" w:hAnsi="Century Gothic"/>
          <w:sz w:val="18"/>
          <w:szCs w:val="18"/>
        </w:rPr>
        <w:t>celowy</w:t>
      </w:r>
      <w:proofErr w:type="gramEnd"/>
      <w:r w:rsidR="0084736E" w:rsidRPr="005407AD">
        <w:rPr>
          <w:rFonts w:ascii="Century Gothic" w:hAnsi="Century Gothic"/>
          <w:sz w:val="18"/>
          <w:szCs w:val="18"/>
        </w:rPr>
        <w:t xml:space="preserve"> i oszczędny, z zachowaniem zasad efektywności i racjonalności gospodarowania środkami publicznymi, </w:t>
      </w:r>
      <w:r>
        <w:rPr>
          <w:rFonts w:ascii="Century Gothic" w:hAnsi="Century Gothic"/>
          <w:sz w:val="18"/>
          <w:szCs w:val="18"/>
        </w:rPr>
        <w:t xml:space="preserve">  </w:t>
      </w:r>
    </w:p>
    <w:p w:rsidR="005407AD" w:rsidRDefault="005407AD" w:rsidP="005407AD">
      <w:p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proofErr w:type="gramStart"/>
      <w:r w:rsidR="0084736E" w:rsidRPr="005407AD">
        <w:rPr>
          <w:rFonts w:ascii="Century Gothic" w:hAnsi="Century Gothic"/>
          <w:sz w:val="18"/>
          <w:szCs w:val="18"/>
        </w:rPr>
        <w:t>co</w:t>
      </w:r>
      <w:proofErr w:type="gramEnd"/>
      <w:r w:rsidR="0084736E" w:rsidRPr="005407AD">
        <w:rPr>
          <w:rFonts w:ascii="Century Gothic" w:hAnsi="Century Gothic"/>
          <w:sz w:val="18"/>
          <w:szCs w:val="18"/>
        </w:rPr>
        <w:t xml:space="preserve"> pozwala </w:t>
      </w:r>
      <w:r w:rsidR="0097467C" w:rsidRPr="005407AD">
        <w:rPr>
          <w:rFonts w:ascii="Century Gothic" w:hAnsi="Century Gothic"/>
          <w:sz w:val="18"/>
          <w:szCs w:val="18"/>
        </w:rPr>
        <w:t xml:space="preserve">Powiatowemu </w:t>
      </w:r>
      <w:r w:rsidR="0084736E" w:rsidRPr="005407AD">
        <w:rPr>
          <w:rFonts w:ascii="Century Gothic" w:hAnsi="Century Gothic"/>
          <w:sz w:val="18"/>
          <w:szCs w:val="18"/>
        </w:rPr>
        <w:t xml:space="preserve">Urzędowi Pracy </w:t>
      </w:r>
      <w:r w:rsidR="0097467C" w:rsidRPr="005407AD">
        <w:rPr>
          <w:rFonts w:ascii="Century Gothic" w:hAnsi="Century Gothic"/>
          <w:sz w:val="18"/>
          <w:szCs w:val="18"/>
        </w:rPr>
        <w:t>w Goleniowie proponowanie</w:t>
      </w:r>
      <w:r w:rsidR="0084736E" w:rsidRPr="005407AD">
        <w:rPr>
          <w:rFonts w:ascii="Century Gothic" w:hAnsi="Century Gothic"/>
          <w:sz w:val="18"/>
          <w:szCs w:val="18"/>
        </w:rPr>
        <w:t xml:space="preserve"> zmian w specyfikacji wydatków, </w:t>
      </w:r>
      <w:r>
        <w:rPr>
          <w:rFonts w:ascii="Century Gothic" w:hAnsi="Century Gothic"/>
          <w:sz w:val="18"/>
          <w:szCs w:val="18"/>
        </w:rPr>
        <w:t xml:space="preserve">  </w:t>
      </w:r>
    </w:p>
    <w:p w:rsidR="00274E52" w:rsidRPr="005407AD" w:rsidRDefault="005407AD" w:rsidP="005407AD">
      <w:pPr>
        <w:suppressAutoHyphens/>
        <w:spacing w:after="0" w:line="276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proofErr w:type="gramStart"/>
      <w:r w:rsidR="0084736E" w:rsidRPr="005407AD">
        <w:rPr>
          <w:rFonts w:ascii="Century Gothic" w:hAnsi="Century Gothic"/>
          <w:sz w:val="18"/>
          <w:szCs w:val="18"/>
        </w:rPr>
        <w:t>przedstawionych</w:t>
      </w:r>
      <w:proofErr w:type="gramEnd"/>
      <w:r w:rsidR="0084736E" w:rsidRPr="005407AD">
        <w:rPr>
          <w:rFonts w:ascii="Century Gothic" w:hAnsi="Century Gothic"/>
          <w:sz w:val="18"/>
          <w:szCs w:val="18"/>
        </w:rPr>
        <w:t xml:space="preserve"> przez Wnioskodawcę.</w:t>
      </w:r>
    </w:p>
    <w:p w:rsidR="00C01D58" w:rsidRDefault="006D2ABD" w:rsidP="00C01D58">
      <w:p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11.</w:t>
      </w:r>
      <w:r w:rsidR="00C01D58">
        <w:rPr>
          <w:rFonts w:ascii="Century Gothic" w:hAnsi="Century Gothic"/>
          <w:sz w:val="18"/>
          <w:szCs w:val="18"/>
        </w:rPr>
        <w:t xml:space="preserve">   </w:t>
      </w:r>
      <w:r w:rsidR="0084736E" w:rsidRPr="00C01D58">
        <w:rPr>
          <w:rFonts w:ascii="Century Gothic" w:hAnsi="Century Gothic"/>
          <w:sz w:val="18"/>
          <w:szCs w:val="18"/>
        </w:rPr>
        <w:t>Wskazane przez podmiot, przedszkole, szkołę</w:t>
      </w:r>
      <w:r w:rsidR="00274E52" w:rsidRPr="00C01D58">
        <w:rPr>
          <w:rFonts w:ascii="Century Gothic" w:hAnsi="Century Gothic"/>
          <w:sz w:val="18"/>
          <w:szCs w:val="18"/>
        </w:rPr>
        <w:t>, żłobek,</w:t>
      </w:r>
      <w:r w:rsidR="00E41A6B" w:rsidRPr="00C01D58">
        <w:rPr>
          <w:rFonts w:ascii="Century Gothic" w:hAnsi="Century Gothic"/>
          <w:sz w:val="18"/>
          <w:szCs w:val="18"/>
        </w:rPr>
        <w:t xml:space="preserve"> klub dziecięcy, </w:t>
      </w:r>
      <w:r w:rsidR="00274E52" w:rsidRPr="00C01D58">
        <w:rPr>
          <w:rFonts w:ascii="Century Gothic" w:hAnsi="Century Gothic"/>
          <w:sz w:val="18"/>
          <w:szCs w:val="18"/>
        </w:rPr>
        <w:t xml:space="preserve">podmiot świadczący usługi rehabilitacyjne </w:t>
      </w:r>
      <w:r w:rsidR="00C01D58">
        <w:rPr>
          <w:rFonts w:ascii="Century Gothic" w:hAnsi="Century Gothic"/>
          <w:sz w:val="18"/>
          <w:szCs w:val="18"/>
        </w:rPr>
        <w:t xml:space="preserve">  </w:t>
      </w:r>
    </w:p>
    <w:p w:rsidR="00C01D58" w:rsidRDefault="00C01D58" w:rsidP="00C01D58">
      <w:p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proofErr w:type="gramStart"/>
      <w:r w:rsidR="0084736E" w:rsidRPr="00C01D58">
        <w:rPr>
          <w:rFonts w:ascii="Century Gothic" w:hAnsi="Century Gothic"/>
          <w:sz w:val="18"/>
          <w:szCs w:val="18"/>
        </w:rPr>
        <w:t>lub</w:t>
      </w:r>
      <w:proofErr w:type="gramEnd"/>
      <w:r w:rsidR="0084736E" w:rsidRPr="00C01D58">
        <w:rPr>
          <w:rFonts w:ascii="Century Gothic" w:hAnsi="Century Gothic"/>
          <w:sz w:val="18"/>
          <w:szCs w:val="18"/>
        </w:rPr>
        <w:t xml:space="preserve"> producenta rolnego</w:t>
      </w:r>
      <w:r w:rsidR="00274E52" w:rsidRPr="00C01D58">
        <w:rPr>
          <w:rFonts w:ascii="Century Gothic" w:hAnsi="Century Gothic"/>
          <w:sz w:val="18"/>
          <w:szCs w:val="18"/>
        </w:rPr>
        <w:t xml:space="preserve"> miejsce, </w:t>
      </w:r>
      <w:r w:rsidR="0084736E" w:rsidRPr="00C01D58">
        <w:rPr>
          <w:rFonts w:ascii="Century Gothic" w:hAnsi="Century Gothic"/>
          <w:sz w:val="18"/>
          <w:szCs w:val="18"/>
        </w:rPr>
        <w:t xml:space="preserve">w którym zostanie utworzone stanowisko pracy dla skierowanego 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84736E" w:rsidRPr="00C01D58" w:rsidRDefault="00C01D58" w:rsidP="00C01D58">
      <w:pPr>
        <w:suppressAutoHyphens/>
        <w:spacing w:after="0" w:line="276" w:lineRule="auto"/>
        <w:jc w:val="both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proofErr w:type="gramStart"/>
      <w:r w:rsidR="0084736E" w:rsidRPr="00C01D58">
        <w:rPr>
          <w:rFonts w:ascii="Century Gothic" w:hAnsi="Century Gothic"/>
          <w:sz w:val="18"/>
          <w:szCs w:val="18"/>
        </w:rPr>
        <w:t>bezrobotnego</w:t>
      </w:r>
      <w:proofErr w:type="gramEnd"/>
      <w:r w:rsidR="0084736E" w:rsidRPr="00C01D58">
        <w:rPr>
          <w:rFonts w:ascii="Century Gothic" w:hAnsi="Century Gothic"/>
          <w:sz w:val="18"/>
          <w:szCs w:val="18"/>
        </w:rPr>
        <w:t xml:space="preserve"> musi znajdować się </w:t>
      </w:r>
      <w:r w:rsidR="0084736E" w:rsidRPr="00AA7DFF">
        <w:rPr>
          <w:rFonts w:ascii="Century Gothic" w:hAnsi="Century Gothic"/>
          <w:b/>
          <w:sz w:val="18"/>
          <w:szCs w:val="18"/>
        </w:rPr>
        <w:t>na terenie powiatu goleniowskiego</w:t>
      </w:r>
      <w:r w:rsidR="0084736E" w:rsidRPr="00C01D58">
        <w:rPr>
          <w:rFonts w:ascii="Century Gothic" w:hAnsi="Century Gothic"/>
          <w:sz w:val="18"/>
          <w:szCs w:val="18"/>
        </w:rPr>
        <w:t>.</w:t>
      </w:r>
    </w:p>
    <w:p w:rsidR="00E21BF7" w:rsidRPr="00E95F44" w:rsidRDefault="00E21BF7" w:rsidP="009A092B">
      <w:pPr>
        <w:spacing w:line="276" w:lineRule="auto"/>
        <w:jc w:val="center"/>
        <w:rPr>
          <w:rFonts w:ascii="Century Gothic" w:hAnsi="Century Gothic"/>
          <w:sz w:val="20"/>
        </w:rPr>
      </w:pPr>
    </w:p>
    <w:p w:rsidR="005B584B" w:rsidRPr="00274E52" w:rsidRDefault="005526CA" w:rsidP="005526CA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III</w:t>
      </w:r>
      <w:r w:rsidR="00E21BF7" w:rsidRPr="00274E52">
        <w:rPr>
          <w:rFonts w:ascii="Century Gothic" w:hAnsi="Century Gothic"/>
          <w:b/>
          <w:sz w:val="18"/>
          <w:szCs w:val="18"/>
        </w:rPr>
        <w:t>.</w:t>
      </w:r>
      <w:r w:rsidR="000C165F" w:rsidRPr="00274E52">
        <w:rPr>
          <w:rFonts w:ascii="Century Gothic" w:hAnsi="Century Gothic"/>
          <w:b/>
          <w:sz w:val="18"/>
          <w:szCs w:val="18"/>
        </w:rPr>
        <w:t xml:space="preserve"> </w:t>
      </w:r>
      <w:r w:rsidR="009A092B" w:rsidRPr="00274E52">
        <w:rPr>
          <w:rFonts w:ascii="Century Gothic" w:hAnsi="Century Gothic"/>
          <w:b/>
          <w:sz w:val="18"/>
          <w:szCs w:val="18"/>
        </w:rPr>
        <w:t>PRZYGOTOWANIE I ZŁOŻENIE WNIOSKU</w:t>
      </w:r>
    </w:p>
    <w:p w:rsidR="005B584B" w:rsidRPr="00274E52" w:rsidRDefault="005B584B" w:rsidP="009A092B">
      <w:pPr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8"/>
          <w:szCs w:val="18"/>
        </w:rPr>
      </w:pPr>
    </w:p>
    <w:p w:rsidR="000501F0" w:rsidRPr="00401D25" w:rsidRDefault="000E2717" w:rsidP="00D469B5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Style w:val="Hipercze"/>
          <w:rFonts w:ascii="Century Gothic" w:hAnsi="Century Gothic"/>
          <w:color w:val="auto"/>
          <w:sz w:val="18"/>
          <w:szCs w:val="18"/>
        </w:rPr>
      </w:pPr>
      <w:r w:rsidRPr="00401D25">
        <w:rPr>
          <w:rFonts w:ascii="Century Gothic" w:hAnsi="Century Gothic"/>
          <w:sz w:val="18"/>
          <w:szCs w:val="18"/>
          <w:lang w:val="pl-PL"/>
        </w:rPr>
        <w:t>Obowiązujący druk wniosku</w:t>
      </w:r>
      <w:r w:rsidR="000501F0" w:rsidRPr="00401D25">
        <w:rPr>
          <w:rFonts w:ascii="Century Gothic" w:hAnsi="Century Gothic"/>
          <w:sz w:val="18"/>
          <w:szCs w:val="18"/>
        </w:rPr>
        <w:t xml:space="preserve"> należy pobrać ze strony internetowej Urzędu </w:t>
      </w:r>
      <w:hyperlink r:id="rId12" w:history="1">
        <w:r w:rsidR="000501F0" w:rsidRPr="00401D25">
          <w:rPr>
            <w:rStyle w:val="Hipercze"/>
            <w:rFonts w:ascii="Century Gothic" w:hAnsi="Century Gothic"/>
            <w:color w:val="auto"/>
            <w:sz w:val="18"/>
            <w:szCs w:val="18"/>
          </w:rPr>
          <w:t>www.goleniow.praca.gov.pl</w:t>
        </w:r>
      </w:hyperlink>
    </w:p>
    <w:p w:rsidR="000E2717" w:rsidRPr="009D1605" w:rsidRDefault="00901135" w:rsidP="00D469B5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401D25">
        <w:rPr>
          <w:rFonts w:ascii="Century Gothic" w:hAnsi="Century Gothic"/>
          <w:sz w:val="18"/>
          <w:szCs w:val="18"/>
        </w:rPr>
        <w:t xml:space="preserve">Wniosek należy składać wyłącznie w formie pisemnej, </w:t>
      </w:r>
      <w:r w:rsidRPr="009D1605">
        <w:rPr>
          <w:rFonts w:ascii="Century Gothic" w:hAnsi="Century Gothic"/>
          <w:sz w:val="18"/>
          <w:szCs w:val="18"/>
          <w:u w:val="single"/>
        </w:rPr>
        <w:t xml:space="preserve">na obowiązującym </w:t>
      </w:r>
      <w:r w:rsidR="000E2717" w:rsidRPr="009D1605">
        <w:rPr>
          <w:rFonts w:ascii="Century Gothic" w:hAnsi="Century Gothic"/>
          <w:sz w:val="18"/>
          <w:szCs w:val="18"/>
          <w:u w:val="single"/>
        </w:rPr>
        <w:t>w Powiatowym Urzędzie Pracy w</w:t>
      </w:r>
    </w:p>
    <w:p w:rsidR="000501F0" w:rsidRPr="009D1605" w:rsidRDefault="00901135" w:rsidP="00D469B5">
      <w:pPr>
        <w:pStyle w:val="Akapitzlist"/>
        <w:tabs>
          <w:tab w:val="left" w:pos="360"/>
        </w:tabs>
        <w:suppressAutoHyphens/>
        <w:spacing w:line="276" w:lineRule="auto"/>
        <w:ind w:left="360"/>
        <w:jc w:val="both"/>
        <w:rPr>
          <w:rFonts w:ascii="Century Gothic" w:hAnsi="Century Gothic"/>
          <w:sz w:val="18"/>
          <w:szCs w:val="18"/>
          <w:u w:val="single"/>
        </w:rPr>
      </w:pPr>
      <w:r w:rsidRPr="009D1605">
        <w:rPr>
          <w:rFonts w:ascii="Century Gothic" w:hAnsi="Century Gothic"/>
          <w:sz w:val="18"/>
          <w:szCs w:val="18"/>
          <w:u w:val="single"/>
        </w:rPr>
        <w:t xml:space="preserve">Goleniowie druku. </w:t>
      </w:r>
    </w:p>
    <w:p w:rsidR="00401D25" w:rsidRPr="009D1605" w:rsidRDefault="000501F0" w:rsidP="00D469B5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9D1605">
        <w:rPr>
          <w:rFonts w:ascii="Century Gothic" w:hAnsi="Century Gothic"/>
          <w:sz w:val="18"/>
          <w:szCs w:val="18"/>
          <w:u w:val="single"/>
        </w:rPr>
        <w:t xml:space="preserve">Miejsca wskazane we wniosku </w:t>
      </w:r>
      <w:r w:rsidRPr="009D1605">
        <w:rPr>
          <w:rFonts w:ascii="Century Gothic" w:hAnsi="Century Gothic"/>
          <w:sz w:val="18"/>
          <w:szCs w:val="18"/>
          <w:u w:val="single"/>
          <w:lang w:val="pl-PL"/>
        </w:rPr>
        <w:t xml:space="preserve">i </w:t>
      </w:r>
      <w:r w:rsidR="009D1605" w:rsidRPr="009D1605">
        <w:rPr>
          <w:rFonts w:ascii="Century Gothic" w:hAnsi="Century Gothic"/>
          <w:sz w:val="18"/>
          <w:szCs w:val="18"/>
          <w:u w:val="single"/>
        </w:rPr>
        <w:t>załącznikach</w:t>
      </w:r>
      <w:r w:rsidRPr="009D1605">
        <w:rPr>
          <w:rFonts w:ascii="Century Gothic" w:hAnsi="Century Gothic"/>
          <w:sz w:val="18"/>
          <w:szCs w:val="18"/>
          <w:u w:val="single"/>
          <w:lang w:val="pl-PL"/>
        </w:rPr>
        <w:t xml:space="preserve"> </w:t>
      </w:r>
      <w:r w:rsidRPr="009D1605">
        <w:rPr>
          <w:rFonts w:ascii="Century Gothic" w:hAnsi="Century Gothic"/>
          <w:b/>
          <w:sz w:val="18"/>
          <w:szCs w:val="18"/>
          <w:u w:val="single"/>
          <w:lang w:val="pl-PL"/>
        </w:rPr>
        <w:t>muszą być podpisane</w:t>
      </w:r>
      <w:r w:rsidR="000E2717" w:rsidRPr="009D1605">
        <w:rPr>
          <w:rFonts w:ascii="Century Gothic" w:hAnsi="Century Gothic"/>
          <w:b/>
          <w:sz w:val="18"/>
          <w:szCs w:val="18"/>
          <w:u w:val="single"/>
          <w:lang w:val="pl-PL"/>
        </w:rPr>
        <w:t xml:space="preserve"> przez W</w:t>
      </w:r>
      <w:r w:rsidRPr="009D1605">
        <w:rPr>
          <w:rFonts w:ascii="Century Gothic" w:hAnsi="Century Gothic"/>
          <w:b/>
          <w:sz w:val="18"/>
          <w:szCs w:val="18"/>
          <w:u w:val="single"/>
          <w:lang w:val="pl-PL"/>
        </w:rPr>
        <w:t>nioskodawcę</w:t>
      </w:r>
      <w:r w:rsidR="000E2717" w:rsidRPr="009D1605">
        <w:rPr>
          <w:rFonts w:ascii="Century Gothic" w:hAnsi="Century Gothic"/>
          <w:sz w:val="18"/>
          <w:szCs w:val="18"/>
          <w:u w:val="single"/>
        </w:rPr>
        <w:t xml:space="preserve">. </w:t>
      </w:r>
    </w:p>
    <w:p w:rsidR="00401D25" w:rsidRPr="00401D25" w:rsidRDefault="000E2717" w:rsidP="00D469B5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401D25">
        <w:rPr>
          <w:rFonts w:ascii="Century Gothic" w:hAnsi="Century Gothic"/>
          <w:sz w:val="18"/>
          <w:szCs w:val="18"/>
          <w:lang w:val="pl-PL"/>
        </w:rPr>
        <w:t xml:space="preserve">Wszystkie </w:t>
      </w:r>
      <w:r w:rsidR="009A092B" w:rsidRPr="00401D25">
        <w:rPr>
          <w:rFonts w:ascii="Century Gothic" w:hAnsi="Century Gothic"/>
          <w:sz w:val="18"/>
          <w:szCs w:val="18"/>
        </w:rPr>
        <w:t>kserokopie</w:t>
      </w:r>
      <w:r w:rsidR="00901135" w:rsidRPr="00401D25">
        <w:rPr>
          <w:rFonts w:ascii="Century Gothic" w:hAnsi="Century Gothic"/>
          <w:sz w:val="18"/>
          <w:szCs w:val="18"/>
        </w:rPr>
        <w:t xml:space="preserve"> muszą być poświadczone „za zgodność z oryginałem” przez Wnioskodawcę. </w:t>
      </w:r>
    </w:p>
    <w:p w:rsidR="000E2717" w:rsidRPr="00401D25" w:rsidRDefault="00901135" w:rsidP="00D469B5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401D25">
        <w:rPr>
          <w:rFonts w:ascii="Century Gothic" w:hAnsi="Century Gothic"/>
          <w:sz w:val="18"/>
          <w:szCs w:val="18"/>
        </w:rPr>
        <w:t>We wniosku dopuszczalne jest zwiększenie wierszy w tabelach, nie wolno jed</w:t>
      </w:r>
      <w:r w:rsidR="000E2717" w:rsidRPr="00401D25">
        <w:rPr>
          <w:rFonts w:ascii="Century Gothic" w:hAnsi="Century Gothic"/>
          <w:sz w:val="18"/>
          <w:szCs w:val="18"/>
        </w:rPr>
        <w:t xml:space="preserve">nak zmieniać kolejności, treści </w:t>
      </w:r>
    </w:p>
    <w:p w:rsidR="00401D25" w:rsidRPr="00401D25" w:rsidRDefault="00901135" w:rsidP="00AA7DFF">
      <w:pPr>
        <w:pStyle w:val="Akapitzlist"/>
        <w:tabs>
          <w:tab w:val="left" w:pos="360"/>
        </w:tabs>
        <w:suppressAutoHyphens/>
        <w:spacing w:line="276" w:lineRule="auto"/>
        <w:ind w:left="360"/>
        <w:jc w:val="both"/>
        <w:rPr>
          <w:rFonts w:ascii="Century Gothic" w:hAnsi="Century Gothic"/>
          <w:sz w:val="18"/>
          <w:szCs w:val="18"/>
          <w:u w:val="single"/>
        </w:rPr>
      </w:pPr>
      <w:r w:rsidRPr="00401D25">
        <w:rPr>
          <w:rFonts w:ascii="Century Gothic" w:hAnsi="Century Gothic"/>
          <w:sz w:val="18"/>
          <w:szCs w:val="18"/>
        </w:rPr>
        <w:t>oraz formy wniosku.</w:t>
      </w:r>
    </w:p>
    <w:p w:rsidR="000501F0" w:rsidRPr="00401D25" w:rsidRDefault="00901135" w:rsidP="00D469B5">
      <w:pPr>
        <w:pStyle w:val="Akapitzlist"/>
        <w:numPr>
          <w:ilvl w:val="0"/>
          <w:numId w:val="34"/>
        </w:numPr>
        <w:tabs>
          <w:tab w:val="left" w:pos="36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401D25">
        <w:rPr>
          <w:rFonts w:ascii="Century Gothic" w:hAnsi="Century Gothic"/>
          <w:sz w:val="18"/>
          <w:szCs w:val="18"/>
          <w:u w:val="single"/>
        </w:rPr>
        <w:t>Wniosek musi być wypełniony w sposób czytelny</w:t>
      </w:r>
      <w:r w:rsidR="003C0A7F" w:rsidRPr="00401D25">
        <w:rPr>
          <w:rFonts w:ascii="Century Gothic" w:hAnsi="Century Gothic"/>
          <w:sz w:val="18"/>
          <w:szCs w:val="18"/>
          <w:u w:val="single"/>
          <w:lang w:val="pl-PL"/>
        </w:rPr>
        <w:t>.</w:t>
      </w:r>
    </w:p>
    <w:p w:rsidR="005B584B" w:rsidRPr="00401D25" w:rsidRDefault="005B584B" w:rsidP="00D469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401D25">
        <w:rPr>
          <w:rFonts w:ascii="Century Gothic" w:hAnsi="Century Gothic"/>
          <w:sz w:val="18"/>
          <w:szCs w:val="18"/>
        </w:rPr>
        <w:t>Wnioski składane poza wyznaczonymi terminami, dokumenty składane dodatkowo lub korekty wniosku nie będą podlegały rozpatrzeniu.</w:t>
      </w:r>
    </w:p>
    <w:p w:rsidR="005B584B" w:rsidRPr="00401D25" w:rsidRDefault="005B584B" w:rsidP="00D469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401D25">
        <w:rPr>
          <w:rFonts w:ascii="Century Gothic" w:hAnsi="Century Gothic"/>
          <w:sz w:val="18"/>
          <w:szCs w:val="18"/>
        </w:rPr>
        <w:t>Nie ma możliwości konsultowania z pracownikami Urzędu ostatecznych wersji składanych wniosków.</w:t>
      </w:r>
    </w:p>
    <w:p w:rsidR="005B584B" w:rsidRPr="00401D25" w:rsidRDefault="005B584B" w:rsidP="00D469B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401D25">
        <w:rPr>
          <w:rFonts w:ascii="Century Gothic" w:hAnsi="Century Gothic"/>
          <w:sz w:val="18"/>
          <w:szCs w:val="18"/>
        </w:rPr>
        <w:t>Fakt złożenia wniosku nie gwarantuje przyznania środków.</w:t>
      </w:r>
    </w:p>
    <w:p w:rsidR="00EA2026" w:rsidRDefault="00901135" w:rsidP="00EA2026">
      <w:pPr>
        <w:pStyle w:val="Akapitzlist"/>
        <w:numPr>
          <w:ilvl w:val="0"/>
          <w:numId w:val="34"/>
        </w:numPr>
        <w:tabs>
          <w:tab w:val="left" w:pos="360"/>
          <w:tab w:val="left" w:pos="72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401D25">
        <w:rPr>
          <w:rFonts w:ascii="Century Gothic" w:hAnsi="Century Gothic"/>
          <w:sz w:val="18"/>
          <w:szCs w:val="18"/>
        </w:rPr>
        <w:t>Wniosek wraz z wymaganymi dokumentami należy składać osobiście, drogą pocztową lub za pośrednictwem kuriera (</w:t>
      </w:r>
      <w:r w:rsidRPr="00401D25">
        <w:rPr>
          <w:rFonts w:ascii="Century Gothic" w:hAnsi="Century Gothic"/>
          <w:sz w:val="18"/>
          <w:szCs w:val="18"/>
          <w:u w:val="single"/>
        </w:rPr>
        <w:t>decyduje data wpływu wniosku do Urzędu</w:t>
      </w:r>
      <w:r w:rsidRPr="00401D25">
        <w:rPr>
          <w:rFonts w:ascii="Century Gothic" w:hAnsi="Century Gothic"/>
          <w:sz w:val="18"/>
          <w:szCs w:val="18"/>
        </w:rPr>
        <w:t>), w sekretariacie Powiatowego Urzędu Pracy w Goleniowie lub w Filii</w:t>
      </w:r>
      <w:r w:rsidR="00EA2026">
        <w:rPr>
          <w:rFonts w:ascii="Century Gothic" w:hAnsi="Century Gothic"/>
          <w:sz w:val="18"/>
          <w:szCs w:val="18"/>
        </w:rPr>
        <w:t xml:space="preserve"> PUP w Nowogardzie w godzinach 7</w:t>
      </w:r>
      <w:r w:rsidRPr="00401D25">
        <w:rPr>
          <w:rFonts w:ascii="Century Gothic" w:hAnsi="Century Gothic"/>
          <w:sz w:val="18"/>
          <w:szCs w:val="18"/>
        </w:rPr>
        <w:t>.</w:t>
      </w:r>
      <w:r w:rsidR="00EA2026">
        <w:rPr>
          <w:rFonts w:ascii="Century Gothic" w:hAnsi="Century Gothic"/>
          <w:sz w:val="18"/>
          <w:szCs w:val="18"/>
          <w:lang w:val="pl-PL"/>
        </w:rPr>
        <w:t>30</w:t>
      </w:r>
      <w:r w:rsidRPr="00401D25">
        <w:rPr>
          <w:rFonts w:ascii="Century Gothic" w:hAnsi="Century Gothic"/>
          <w:sz w:val="18"/>
          <w:szCs w:val="18"/>
        </w:rPr>
        <w:t>-15.</w:t>
      </w:r>
      <w:r w:rsidR="00EA2026">
        <w:rPr>
          <w:rFonts w:ascii="Century Gothic" w:hAnsi="Century Gothic"/>
          <w:sz w:val="18"/>
          <w:szCs w:val="18"/>
          <w:lang w:val="pl-PL"/>
        </w:rPr>
        <w:t>3</w:t>
      </w:r>
      <w:r w:rsidRPr="00401D25">
        <w:rPr>
          <w:rFonts w:ascii="Century Gothic" w:hAnsi="Century Gothic"/>
          <w:sz w:val="18"/>
          <w:szCs w:val="18"/>
        </w:rPr>
        <w:t xml:space="preserve">0, w terminach ogłaszanych na stronie internetowej Urzędu </w:t>
      </w:r>
      <w:hyperlink r:id="rId13" w:history="1">
        <w:r w:rsidR="00EA2026" w:rsidRPr="00AF6A2A">
          <w:rPr>
            <w:rStyle w:val="Hipercze"/>
            <w:rFonts w:ascii="Century Gothic" w:hAnsi="Century Gothic"/>
            <w:sz w:val="18"/>
            <w:szCs w:val="18"/>
          </w:rPr>
          <w:t>www.goleniow.praca.gov.pl</w:t>
        </w:r>
      </w:hyperlink>
      <w:r w:rsidRPr="00401D25">
        <w:rPr>
          <w:rFonts w:ascii="Century Gothic" w:hAnsi="Century Gothic"/>
          <w:sz w:val="18"/>
          <w:szCs w:val="18"/>
          <w:u w:val="single"/>
        </w:rPr>
        <w:t>.</w:t>
      </w:r>
    </w:p>
    <w:p w:rsidR="00401D25" w:rsidRPr="00061FD8" w:rsidRDefault="0084736E" w:rsidP="00EA2026">
      <w:pPr>
        <w:pStyle w:val="Akapitzlist"/>
        <w:numPr>
          <w:ilvl w:val="0"/>
          <w:numId w:val="34"/>
        </w:numPr>
        <w:tabs>
          <w:tab w:val="left" w:pos="360"/>
          <w:tab w:val="left" w:pos="720"/>
        </w:tabs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061FD8">
        <w:rPr>
          <w:rFonts w:ascii="Century Gothic" w:hAnsi="Century Gothic"/>
          <w:sz w:val="18"/>
          <w:szCs w:val="18"/>
        </w:rPr>
        <w:t>Urząd Pracy może odmówić skierowania osoby bezrobotnej do podmiotu, przedszkola, szkoły,</w:t>
      </w:r>
      <w:r w:rsidR="000E2717" w:rsidRPr="00061FD8">
        <w:rPr>
          <w:rFonts w:ascii="Century Gothic" w:hAnsi="Century Gothic"/>
          <w:sz w:val="18"/>
          <w:szCs w:val="18"/>
          <w:lang w:val="pl-PL"/>
        </w:rPr>
        <w:t xml:space="preserve"> żłobka,</w:t>
      </w:r>
      <w:r w:rsidR="00E41A6B" w:rsidRPr="00061FD8">
        <w:rPr>
          <w:rFonts w:ascii="Century Gothic" w:hAnsi="Century Gothic"/>
          <w:sz w:val="18"/>
          <w:szCs w:val="18"/>
          <w:lang w:val="pl-PL"/>
        </w:rPr>
        <w:t xml:space="preserve"> klubu dziecięcego,</w:t>
      </w:r>
      <w:r w:rsidR="000E2717" w:rsidRPr="00061FD8">
        <w:rPr>
          <w:rFonts w:ascii="Century Gothic" w:hAnsi="Century Gothic"/>
          <w:sz w:val="18"/>
          <w:szCs w:val="18"/>
          <w:lang w:val="pl-PL"/>
        </w:rPr>
        <w:t xml:space="preserve"> podmiotu świadczącego usługi rehabilitacyjne,</w:t>
      </w:r>
      <w:r w:rsidRPr="00061FD8">
        <w:rPr>
          <w:rFonts w:ascii="Century Gothic" w:hAnsi="Century Gothic"/>
          <w:sz w:val="18"/>
          <w:szCs w:val="18"/>
        </w:rPr>
        <w:t xml:space="preserve"> producenta </w:t>
      </w:r>
      <w:r w:rsidR="005B584B" w:rsidRPr="00061FD8">
        <w:rPr>
          <w:rFonts w:ascii="Century Gothic" w:hAnsi="Century Gothic"/>
          <w:sz w:val="18"/>
          <w:szCs w:val="18"/>
        </w:rPr>
        <w:t>rolnego, u</w:t>
      </w:r>
      <w:r w:rsidR="00EA2026" w:rsidRPr="00061FD8">
        <w:rPr>
          <w:rFonts w:ascii="Century Gothic" w:hAnsi="Century Gothic"/>
          <w:sz w:val="18"/>
          <w:szCs w:val="18"/>
        </w:rPr>
        <w:t xml:space="preserve"> którego ten bezrobotny </w:t>
      </w:r>
      <w:r w:rsidRPr="00061FD8">
        <w:rPr>
          <w:rFonts w:ascii="Century Gothic" w:hAnsi="Century Gothic"/>
          <w:sz w:val="18"/>
          <w:szCs w:val="18"/>
        </w:rPr>
        <w:t>lub poszukujący pracy opiekun osoby niepełnosprawnej, był wcześniej zatrudniony</w:t>
      </w:r>
      <w:r w:rsidR="00EA2026" w:rsidRPr="00061FD8">
        <w:rPr>
          <w:rFonts w:ascii="Century Gothic" w:hAnsi="Century Gothic"/>
          <w:sz w:val="18"/>
          <w:szCs w:val="18"/>
          <w:lang w:val="pl-PL"/>
        </w:rPr>
        <w:t>.</w:t>
      </w:r>
      <w:r w:rsidRPr="00061FD8">
        <w:rPr>
          <w:rFonts w:ascii="Century Gothic" w:hAnsi="Century Gothic"/>
          <w:sz w:val="18"/>
          <w:szCs w:val="18"/>
        </w:rPr>
        <w:t xml:space="preserve"> </w:t>
      </w:r>
    </w:p>
    <w:p w:rsidR="00B07E80" w:rsidRDefault="00B07E80" w:rsidP="005526CA">
      <w:pPr>
        <w:spacing w:line="276" w:lineRule="auto"/>
        <w:ind w:left="360"/>
        <w:rPr>
          <w:rFonts w:ascii="Century Gothic" w:hAnsi="Century Gothic"/>
          <w:b/>
          <w:bCs/>
          <w:sz w:val="18"/>
          <w:szCs w:val="18"/>
        </w:rPr>
      </w:pPr>
    </w:p>
    <w:p w:rsidR="006D2ABD" w:rsidRDefault="006D2ABD" w:rsidP="005526CA">
      <w:pPr>
        <w:spacing w:line="276" w:lineRule="auto"/>
        <w:ind w:left="360"/>
        <w:rPr>
          <w:rFonts w:ascii="Century Gothic" w:hAnsi="Century Gothic"/>
          <w:b/>
          <w:bCs/>
          <w:sz w:val="18"/>
          <w:szCs w:val="18"/>
        </w:rPr>
      </w:pPr>
    </w:p>
    <w:p w:rsidR="006D2ABD" w:rsidRDefault="006D2ABD" w:rsidP="005526CA">
      <w:pPr>
        <w:spacing w:line="276" w:lineRule="auto"/>
        <w:ind w:left="360"/>
        <w:rPr>
          <w:rFonts w:ascii="Century Gothic" w:hAnsi="Century Gothic"/>
          <w:b/>
          <w:bCs/>
          <w:sz w:val="18"/>
          <w:szCs w:val="18"/>
        </w:rPr>
      </w:pPr>
    </w:p>
    <w:p w:rsidR="006D2ABD" w:rsidRDefault="006D2ABD" w:rsidP="005526CA">
      <w:pPr>
        <w:spacing w:line="276" w:lineRule="auto"/>
        <w:ind w:left="360"/>
        <w:rPr>
          <w:rFonts w:ascii="Century Gothic" w:hAnsi="Century Gothic"/>
          <w:b/>
          <w:bCs/>
          <w:sz w:val="18"/>
          <w:szCs w:val="18"/>
        </w:rPr>
      </w:pPr>
    </w:p>
    <w:p w:rsidR="00317DE0" w:rsidRPr="00274E52" w:rsidRDefault="005526CA" w:rsidP="00AA7DFF">
      <w:pPr>
        <w:spacing w:line="276" w:lineRule="auto"/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I</w:t>
      </w:r>
      <w:r w:rsidR="00E21BF7" w:rsidRPr="00274E52">
        <w:rPr>
          <w:rFonts w:ascii="Century Gothic" w:hAnsi="Century Gothic"/>
          <w:b/>
          <w:bCs/>
          <w:sz w:val="18"/>
          <w:szCs w:val="18"/>
        </w:rPr>
        <w:t>V.</w:t>
      </w:r>
      <w:r w:rsidR="000C165F" w:rsidRPr="00274E52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02951" w:rsidRPr="00274E52">
        <w:rPr>
          <w:rFonts w:ascii="Century Gothic" w:hAnsi="Century Gothic"/>
          <w:b/>
          <w:bCs/>
          <w:sz w:val="18"/>
          <w:szCs w:val="18"/>
        </w:rPr>
        <w:t>OCENA WNIOSKU</w:t>
      </w:r>
    </w:p>
    <w:p w:rsidR="007B543C" w:rsidRDefault="0084736E" w:rsidP="009A092B">
      <w:pPr>
        <w:pStyle w:val="Akapitzlist"/>
        <w:numPr>
          <w:ilvl w:val="0"/>
          <w:numId w:val="28"/>
        </w:numPr>
        <w:tabs>
          <w:tab w:val="num" w:pos="360"/>
          <w:tab w:val="left" w:pos="426"/>
        </w:tabs>
        <w:suppressAutoHyphens/>
        <w:spacing w:line="276" w:lineRule="auto"/>
        <w:ind w:left="425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>Wniosek podlega dwustopniowej ocenie. W przypadku, gdy wniose</w:t>
      </w:r>
      <w:r w:rsidR="007B543C">
        <w:rPr>
          <w:rFonts w:ascii="Century Gothic" w:hAnsi="Century Gothic"/>
          <w:sz w:val="18"/>
          <w:szCs w:val="18"/>
        </w:rPr>
        <w:t>k został rozpatrzony negatywnie</w:t>
      </w:r>
    </w:p>
    <w:p w:rsidR="0084736E" w:rsidRPr="00274E52" w:rsidRDefault="0084736E" w:rsidP="007B543C">
      <w:pPr>
        <w:pStyle w:val="Akapitzlist"/>
        <w:tabs>
          <w:tab w:val="left" w:pos="426"/>
        </w:tabs>
        <w:suppressAutoHyphens/>
        <w:spacing w:line="276" w:lineRule="auto"/>
        <w:ind w:left="425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>Wnioskodawca otrzymuje pisemną informację wraz z uzasadnieniem, od której nie przysługuje odwołanie.</w:t>
      </w:r>
    </w:p>
    <w:p w:rsidR="0084736E" w:rsidRPr="00274E52" w:rsidRDefault="0084736E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425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 w:cs="Arial"/>
          <w:sz w:val="18"/>
          <w:szCs w:val="18"/>
        </w:rPr>
        <w:t>Refundacji nie udziela się, jeżeli łącznie z inną pomocą ze środków publicznych, udzieloną w odniesieniu do tych samych kosztów kwalifikowalnych, spowoduje przekroczenie dopuszczalnej intensywności pomocy określonej dla danego przeznaczenia pomocy.</w:t>
      </w:r>
    </w:p>
    <w:p w:rsidR="0084736E" w:rsidRPr="00274E52" w:rsidRDefault="0084736E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425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 xml:space="preserve">Wniosek, który uzyskał pozytywną ocenę formalną przekazany jest do Komisji powołanej przez Dyrektora </w:t>
      </w:r>
      <w:r w:rsidR="00D65956" w:rsidRPr="00274E52">
        <w:rPr>
          <w:rFonts w:ascii="Century Gothic" w:hAnsi="Century Gothic"/>
          <w:sz w:val="18"/>
          <w:szCs w:val="18"/>
        </w:rPr>
        <w:t xml:space="preserve">Powiatowego </w:t>
      </w:r>
      <w:r w:rsidRPr="00274E52">
        <w:rPr>
          <w:rFonts w:ascii="Century Gothic" w:hAnsi="Century Gothic"/>
          <w:sz w:val="18"/>
          <w:szCs w:val="18"/>
        </w:rPr>
        <w:t>Ur</w:t>
      </w:r>
      <w:r w:rsidR="00D65956" w:rsidRPr="00274E52">
        <w:rPr>
          <w:rFonts w:ascii="Century Gothic" w:hAnsi="Century Gothic"/>
          <w:sz w:val="18"/>
          <w:szCs w:val="18"/>
        </w:rPr>
        <w:t>zędu Pracy w Goleniowie</w:t>
      </w:r>
      <w:r w:rsidRPr="00274E52">
        <w:rPr>
          <w:rFonts w:ascii="Century Gothic" w:hAnsi="Century Gothic"/>
          <w:sz w:val="18"/>
          <w:szCs w:val="18"/>
        </w:rPr>
        <w:t>, która dokonuje oceny merytorycznej wniosku oraz zasadności wydatkowania środków Funduszu Pracy</w:t>
      </w:r>
      <w:r w:rsidR="00AA7DFF">
        <w:rPr>
          <w:rFonts w:ascii="Century Gothic" w:hAnsi="Century Gothic"/>
          <w:sz w:val="18"/>
          <w:szCs w:val="18"/>
          <w:lang w:val="pl-PL"/>
        </w:rPr>
        <w:t>/EFS</w:t>
      </w:r>
      <w:r w:rsidRPr="00274E52">
        <w:rPr>
          <w:rFonts w:ascii="Century Gothic" w:hAnsi="Century Gothic"/>
          <w:sz w:val="18"/>
          <w:szCs w:val="18"/>
        </w:rPr>
        <w:t xml:space="preserve">, biorąc między innymi pod uwagę: rodzaj działalności i jej lokalizację.  </w:t>
      </w:r>
    </w:p>
    <w:p w:rsidR="0084736E" w:rsidRPr="00274E52" w:rsidRDefault="0084736E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425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>Przy ocenie wniosku Komisja kieruje się następującymi priorytetami:</w:t>
      </w:r>
    </w:p>
    <w:p w:rsidR="0084736E" w:rsidRPr="00274E52" w:rsidRDefault="0084736E" w:rsidP="009A092B">
      <w:pPr>
        <w:numPr>
          <w:ilvl w:val="0"/>
          <w:numId w:val="29"/>
        </w:numPr>
        <w:tabs>
          <w:tab w:val="left" w:pos="644"/>
          <w:tab w:val="left" w:pos="709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proofErr w:type="gramStart"/>
      <w:r w:rsidRPr="00274E52">
        <w:rPr>
          <w:rFonts w:ascii="Century Gothic" w:hAnsi="Century Gothic"/>
          <w:sz w:val="18"/>
          <w:szCs w:val="18"/>
        </w:rPr>
        <w:t>korelacja</w:t>
      </w:r>
      <w:proofErr w:type="gramEnd"/>
      <w:r w:rsidRPr="00274E52">
        <w:rPr>
          <w:rFonts w:ascii="Century Gothic" w:hAnsi="Century Gothic"/>
          <w:sz w:val="18"/>
          <w:szCs w:val="18"/>
        </w:rPr>
        <w:t xml:space="preserve"> pomiędzy zakresem obowiązków na tworzonym stanowisku pracy a </w:t>
      </w:r>
      <w:r w:rsidR="00AA7DFF">
        <w:rPr>
          <w:rFonts w:ascii="Century Gothic" w:hAnsi="Century Gothic"/>
          <w:sz w:val="18"/>
          <w:szCs w:val="18"/>
        </w:rPr>
        <w:t>szczegółową specyfikacją</w:t>
      </w:r>
      <w:r w:rsidR="00D65956" w:rsidRPr="00274E52">
        <w:rPr>
          <w:rFonts w:ascii="Century Gothic" w:hAnsi="Century Gothic"/>
          <w:sz w:val="18"/>
          <w:szCs w:val="18"/>
        </w:rPr>
        <w:t xml:space="preserve"> wydatków</w:t>
      </w:r>
      <w:r w:rsidRPr="00274E52">
        <w:rPr>
          <w:rFonts w:ascii="Century Gothic" w:hAnsi="Century Gothic"/>
          <w:sz w:val="18"/>
          <w:szCs w:val="18"/>
        </w:rPr>
        <w:t xml:space="preserve"> </w:t>
      </w:r>
      <w:r w:rsidR="005703B1">
        <w:rPr>
          <w:rFonts w:ascii="Century Gothic" w:hAnsi="Century Gothic"/>
          <w:sz w:val="18"/>
          <w:szCs w:val="18"/>
        </w:rPr>
        <w:t xml:space="preserve">ujętych </w:t>
      </w:r>
      <w:r w:rsidRPr="00274E52">
        <w:rPr>
          <w:rFonts w:ascii="Century Gothic" w:hAnsi="Century Gothic"/>
          <w:sz w:val="18"/>
          <w:szCs w:val="18"/>
        </w:rPr>
        <w:t xml:space="preserve">w tabeli, </w:t>
      </w:r>
    </w:p>
    <w:p w:rsidR="0084736E" w:rsidRPr="00274E52" w:rsidRDefault="0084736E" w:rsidP="009A092B">
      <w:pPr>
        <w:numPr>
          <w:ilvl w:val="0"/>
          <w:numId w:val="29"/>
        </w:numPr>
        <w:tabs>
          <w:tab w:val="left" w:pos="644"/>
          <w:tab w:val="left" w:pos="709"/>
        </w:tabs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>doświadczenie w prowadzonej działalności i zatrudnianiu,</w:t>
      </w:r>
    </w:p>
    <w:p w:rsidR="0084736E" w:rsidRPr="00274E52" w:rsidRDefault="0084736E" w:rsidP="009A092B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 xml:space="preserve">dotychczasową współpracą z </w:t>
      </w:r>
      <w:r w:rsidR="00D65956" w:rsidRPr="00274E52">
        <w:rPr>
          <w:rFonts w:ascii="Century Gothic" w:hAnsi="Century Gothic"/>
          <w:sz w:val="18"/>
          <w:szCs w:val="18"/>
        </w:rPr>
        <w:t xml:space="preserve">Powiatowym Urzędem </w:t>
      </w:r>
      <w:r w:rsidRPr="00274E52">
        <w:rPr>
          <w:rFonts w:ascii="Century Gothic" w:hAnsi="Century Gothic"/>
          <w:sz w:val="18"/>
          <w:szCs w:val="18"/>
        </w:rPr>
        <w:t xml:space="preserve">Pracy </w:t>
      </w:r>
      <w:r w:rsidR="00D65956" w:rsidRPr="00274E52">
        <w:rPr>
          <w:rFonts w:ascii="Century Gothic" w:hAnsi="Century Gothic"/>
          <w:sz w:val="18"/>
          <w:szCs w:val="18"/>
        </w:rPr>
        <w:t>w Goleniowie</w:t>
      </w:r>
      <w:r w:rsidRPr="00274E52">
        <w:rPr>
          <w:rFonts w:ascii="Century Gothic" w:hAnsi="Century Gothic"/>
          <w:sz w:val="18"/>
          <w:szCs w:val="18"/>
        </w:rPr>
        <w:t xml:space="preserve"> (o ile miała ona miejsce),</w:t>
      </w:r>
    </w:p>
    <w:p w:rsidR="0084736E" w:rsidRPr="00274E52" w:rsidRDefault="0084736E" w:rsidP="009A092B">
      <w:pPr>
        <w:numPr>
          <w:ilvl w:val="0"/>
          <w:numId w:val="29"/>
        </w:numPr>
        <w:suppressAutoHyphens/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>możliwością skierowania do pracy osób bezrobotnych o określonych kwalifikacjach.</w:t>
      </w:r>
    </w:p>
    <w:p w:rsidR="00FA4974" w:rsidRDefault="0084736E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425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 xml:space="preserve">Komisja sporządza pisemny protokół z oceny wniosku, który przekazuje Dyrektorowi </w:t>
      </w:r>
      <w:r w:rsidR="00D65956" w:rsidRPr="00274E52">
        <w:rPr>
          <w:rFonts w:ascii="Century Gothic" w:hAnsi="Century Gothic"/>
          <w:sz w:val="18"/>
          <w:szCs w:val="18"/>
        </w:rPr>
        <w:t>Powiat</w:t>
      </w:r>
      <w:r w:rsidR="00FA4974">
        <w:rPr>
          <w:rFonts w:ascii="Century Gothic" w:hAnsi="Century Gothic"/>
          <w:sz w:val="18"/>
          <w:szCs w:val="18"/>
        </w:rPr>
        <w:t>owego Urzędu w</w:t>
      </w:r>
    </w:p>
    <w:p w:rsidR="0084736E" w:rsidRPr="00FA4974" w:rsidRDefault="00FA4974" w:rsidP="00FA4974">
      <w:pPr>
        <w:suppressAutoHyphens/>
        <w:spacing w:after="0" w:line="276" w:lineRule="auto"/>
        <w:ind w:left="6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D65956" w:rsidRPr="00FA4974">
        <w:rPr>
          <w:rFonts w:ascii="Century Gothic" w:hAnsi="Century Gothic"/>
          <w:sz w:val="18"/>
          <w:szCs w:val="18"/>
        </w:rPr>
        <w:t>Goleniowie</w:t>
      </w:r>
      <w:r w:rsidR="0084736E" w:rsidRPr="00FA4974">
        <w:rPr>
          <w:rFonts w:ascii="Century Gothic" w:hAnsi="Century Gothic"/>
          <w:sz w:val="18"/>
          <w:szCs w:val="18"/>
        </w:rPr>
        <w:t xml:space="preserve"> w celu akceptacji.</w:t>
      </w:r>
    </w:p>
    <w:p w:rsidR="00274E52" w:rsidRDefault="0084736E" w:rsidP="00FA4974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274E52">
        <w:rPr>
          <w:rFonts w:ascii="Century Gothic" w:hAnsi="Century Gothic"/>
          <w:sz w:val="18"/>
          <w:szCs w:val="18"/>
        </w:rPr>
        <w:t>Decyzję o zaakceptowaniu wniosku lub o jego odrzuceniu podejmuje Dyrekt</w:t>
      </w:r>
      <w:r w:rsidR="00D65956" w:rsidRPr="00274E52">
        <w:rPr>
          <w:rFonts w:ascii="Century Gothic" w:hAnsi="Century Gothic"/>
          <w:sz w:val="18"/>
          <w:szCs w:val="18"/>
        </w:rPr>
        <w:t xml:space="preserve">or Powiatowego Urzędu Pracy </w:t>
      </w:r>
      <w:r w:rsidR="00D65956" w:rsidRPr="00274E52">
        <w:rPr>
          <w:rFonts w:ascii="Century Gothic" w:hAnsi="Century Gothic"/>
          <w:sz w:val="18"/>
          <w:szCs w:val="18"/>
        </w:rPr>
        <w:br/>
        <w:t>w Goleniowie</w:t>
      </w:r>
      <w:r w:rsidRPr="00274E52">
        <w:rPr>
          <w:rFonts w:ascii="Century Gothic" w:hAnsi="Century Gothic"/>
          <w:sz w:val="18"/>
          <w:szCs w:val="18"/>
        </w:rPr>
        <w:t xml:space="preserve"> po zapoznaniu się z opinią Komisji. </w:t>
      </w:r>
    </w:p>
    <w:p w:rsidR="00274E52" w:rsidRDefault="0084736E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6D6B57">
        <w:rPr>
          <w:rFonts w:ascii="Century Gothic" w:hAnsi="Century Gothic"/>
          <w:sz w:val="18"/>
          <w:szCs w:val="18"/>
        </w:rPr>
        <w:t>Po</w:t>
      </w:r>
      <w:r w:rsidRPr="00274E52">
        <w:rPr>
          <w:rFonts w:ascii="Century Gothic" w:hAnsi="Century Gothic"/>
          <w:sz w:val="18"/>
          <w:szCs w:val="18"/>
        </w:rPr>
        <w:t xml:space="preserve"> podjęciu przez Dyrektora decyzji o odrzuceniu wniosku sporządza się pisemną informację wraz z uzasadnieniem, która jest przesyłana do podmiotu, przedszkola, szkoły</w:t>
      </w:r>
      <w:r w:rsidR="00E41A6B">
        <w:rPr>
          <w:rFonts w:ascii="Century Gothic" w:hAnsi="Century Gothic"/>
          <w:sz w:val="18"/>
          <w:szCs w:val="18"/>
          <w:lang w:val="pl-PL"/>
        </w:rPr>
        <w:t xml:space="preserve">, żłobka, klubu dziecięcego, podmiotu </w:t>
      </w:r>
      <w:r w:rsidR="00E41A6B" w:rsidRPr="006D6B57">
        <w:rPr>
          <w:rFonts w:ascii="Century Gothic" w:hAnsi="Century Gothic"/>
          <w:sz w:val="18"/>
          <w:szCs w:val="18"/>
          <w:lang w:val="pl-PL"/>
        </w:rPr>
        <w:t>świadczącego usługi rehabilitacyjne</w:t>
      </w:r>
      <w:r w:rsidRPr="006D6B57">
        <w:rPr>
          <w:rFonts w:ascii="Century Gothic" w:hAnsi="Century Gothic"/>
          <w:sz w:val="18"/>
          <w:szCs w:val="18"/>
        </w:rPr>
        <w:t xml:space="preserve"> lub producenta rolnego.</w:t>
      </w:r>
    </w:p>
    <w:p w:rsidR="00E95F44" w:rsidRPr="00E95F44" w:rsidRDefault="00E95F44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360"/>
        <w:jc w:val="both"/>
        <w:rPr>
          <w:rFonts w:ascii="Century Gothic" w:hAnsi="Century Gothic"/>
          <w:sz w:val="18"/>
          <w:szCs w:val="18"/>
          <w:u w:val="single"/>
        </w:rPr>
      </w:pPr>
      <w:r w:rsidRPr="00E95F44">
        <w:rPr>
          <w:rFonts w:ascii="Century Gothic" w:hAnsi="Century Gothic"/>
          <w:sz w:val="18"/>
          <w:szCs w:val="18"/>
          <w:u w:val="single"/>
          <w:lang w:val="pl-PL"/>
        </w:rPr>
        <w:t>W przypadku neg</w:t>
      </w:r>
      <w:r>
        <w:rPr>
          <w:rFonts w:ascii="Century Gothic" w:hAnsi="Century Gothic"/>
          <w:sz w:val="18"/>
          <w:szCs w:val="18"/>
          <w:u w:val="single"/>
          <w:lang w:val="pl-PL"/>
        </w:rPr>
        <w:t>atywnego rozpatrzenia wniosku n</w:t>
      </w:r>
      <w:r w:rsidRPr="00E95F44">
        <w:rPr>
          <w:rFonts w:ascii="Century Gothic" w:hAnsi="Century Gothic"/>
          <w:sz w:val="18"/>
          <w:szCs w:val="18"/>
          <w:u w:val="single"/>
          <w:lang w:val="pl-PL"/>
        </w:rPr>
        <w:t>ie przewiduje się procedury odwoławczej.</w:t>
      </w:r>
    </w:p>
    <w:p w:rsidR="0084736E" w:rsidRPr="006D6B57" w:rsidRDefault="0084736E" w:rsidP="009A092B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6D6B57">
        <w:rPr>
          <w:rFonts w:ascii="Century Gothic" w:hAnsi="Century Gothic"/>
          <w:sz w:val="18"/>
          <w:szCs w:val="18"/>
        </w:rPr>
        <w:t>Nie ma możliwości odbioru złożonego wniosku oraz związanej z nim dokumentacji. Dotyczy to zarówno wniosków pozostających bez rozpatrzenia jak i rozpatrzonych negatywnie.</w:t>
      </w:r>
    </w:p>
    <w:p w:rsidR="0084736E" w:rsidRPr="00274E52" w:rsidRDefault="0084736E" w:rsidP="009A092B">
      <w:pPr>
        <w:tabs>
          <w:tab w:val="left" w:pos="360"/>
          <w:tab w:val="left" w:pos="426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541A0F" w:rsidRDefault="009A092B" w:rsidP="009A092B">
      <w:pPr>
        <w:tabs>
          <w:tab w:val="left" w:pos="3425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E95F44" w:rsidRDefault="00E95F44" w:rsidP="009A092B">
      <w:pPr>
        <w:tabs>
          <w:tab w:val="left" w:pos="3425"/>
        </w:tabs>
        <w:jc w:val="both"/>
        <w:rPr>
          <w:rFonts w:ascii="Century Gothic" w:hAnsi="Century Gothic"/>
          <w:sz w:val="18"/>
          <w:szCs w:val="18"/>
        </w:rPr>
      </w:pPr>
    </w:p>
    <w:p w:rsidR="00FA4974" w:rsidRPr="00274E52" w:rsidRDefault="00FA4974" w:rsidP="009A092B">
      <w:pPr>
        <w:tabs>
          <w:tab w:val="left" w:pos="3425"/>
        </w:tabs>
        <w:jc w:val="both"/>
        <w:rPr>
          <w:rFonts w:ascii="Century Gothic" w:hAnsi="Century Gothic"/>
          <w:sz w:val="18"/>
          <w:szCs w:val="18"/>
        </w:rPr>
      </w:pPr>
    </w:p>
    <w:p w:rsidR="00C02951" w:rsidRPr="00274E52" w:rsidRDefault="00C02951" w:rsidP="00C02951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274E52">
        <w:rPr>
          <w:rFonts w:ascii="Century Gothic" w:hAnsi="Century Gothic"/>
          <w:b/>
          <w:sz w:val="18"/>
          <w:szCs w:val="18"/>
        </w:rPr>
        <w:t>Zapoznałem się z obowiązującymi „ZASADAMI…” : …………………………………………….</w:t>
      </w:r>
    </w:p>
    <w:p w:rsidR="00C02951" w:rsidRPr="00274E52" w:rsidRDefault="00C02951" w:rsidP="00C02951">
      <w:pPr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274E52">
        <w:rPr>
          <w:rFonts w:ascii="Century Gothic" w:hAnsi="Century Gothic"/>
          <w:b/>
          <w:sz w:val="18"/>
          <w:szCs w:val="18"/>
        </w:rPr>
        <w:t xml:space="preserve">                                                 </w:t>
      </w:r>
      <w:r w:rsidRPr="000E2717">
        <w:rPr>
          <w:rFonts w:ascii="Century Gothic" w:hAnsi="Century Gothic"/>
          <w:b/>
          <w:color w:val="FF0000"/>
          <w:sz w:val="18"/>
          <w:szCs w:val="18"/>
        </w:rPr>
        <w:t xml:space="preserve">                                 </w:t>
      </w:r>
      <w:r w:rsidRPr="00274E52">
        <w:rPr>
          <w:rFonts w:ascii="Century Gothic" w:hAnsi="Century Gothic"/>
          <w:b/>
          <w:sz w:val="18"/>
          <w:szCs w:val="18"/>
        </w:rPr>
        <w:t>Wnioskodawca</w:t>
      </w:r>
    </w:p>
    <w:sectPr w:rsidR="00C02951" w:rsidRPr="00274E52" w:rsidSect="00DD58EF">
      <w:footerReference w:type="default" r:id="rId14"/>
      <w:footnotePr>
        <w:pos w:val="beneathText"/>
      </w:footnotePr>
      <w:pgSz w:w="11905" w:h="16837"/>
      <w:pgMar w:top="567" w:right="924" w:bottom="851" w:left="92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CA" w:rsidRDefault="00262BCA" w:rsidP="00513128">
      <w:pPr>
        <w:spacing w:after="0" w:line="240" w:lineRule="auto"/>
      </w:pPr>
      <w:r>
        <w:separator/>
      </w:r>
    </w:p>
  </w:endnote>
  <w:endnote w:type="continuationSeparator" w:id="0">
    <w:p w:rsidR="00262BCA" w:rsidRDefault="00262BCA" w:rsidP="0051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10" w:rsidRDefault="00985D10" w:rsidP="00353A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D10" w:rsidRDefault="00985D10" w:rsidP="00353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10" w:rsidRPr="00766DA0" w:rsidRDefault="00985D10" w:rsidP="00353A1C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766DA0">
      <w:rPr>
        <w:rStyle w:val="Numerstrony"/>
        <w:sz w:val="18"/>
        <w:szCs w:val="18"/>
      </w:rPr>
      <w:fldChar w:fldCharType="begin"/>
    </w:r>
    <w:r w:rsidRPr="00766DA0">
      <w:rPr>
        <w:rStyle w:val="Numerstrony"/>
        <w:sz w:val="18"/>
        <w:szCs w:val="18"/>
      </w:rPr>
      <w:instrText xml:space="preserve">PAGE  </w:instrText>
    </w:r>
    <w:r w:rsidRPr="00766DA0">
      <w:rPr>
        <w:rStyle w:val="Numerstrony"/>
        <w:sz w:val="18"/>
        <w:szCs w:val="18"/>
      </w:rPr>
      <w:fldChar w:fldCharType="separate"/>
    </w:r>
    <w:r w:rsidR="000A2D91">
      <w:rPr>
        <w:rStyle w:val="Numerstrony"/>
        <w:noProof/>
        <w:sz w:val="18"/>
        <w:szCs w:val="18"/>
      </w:rPr>
      <w:t>2</w:t>
    </w:r>
    <w:r w:rsidRPr="00766DA0">
      <w:rPr>
        <w:rStyle w:val="Numerstrony"/>
        <w:sz w:val="18"/>
        <w:szCs w:val="18"/>
      </w:rPr>
      <w:fldChar w:fldCharType="end"/>
    </w:r>
  </w:p>
  <w:p w:rsidR="00985D10" w:rsidRPr="00766DA0" w:rsidRDefault="00985D10">
    <w:pPr>
      <w:pStyle w:val="Stopka"/>
      <w:jc w:val="right"/>
      <w:rPr>
        <w:sz w:val="18"/>
        <w:szCs w:val="18"/>
      </w:rPr>
    </w:pPr>
    <w:r w:rsidRPr="00766DA0">
      <w:rPr>
        <w:sz w:val="18"/>
        <w:szCs w:val="18"/>
      </w:rPr>
      <w:t xml:space="preserve">    </w:t>
    </w:r>
    <w:r w:rsidRPr="00766DA0">
      <w:rPr>
        <w:sz w:val="18"/>
        <w:szCs w:val="18"/>
      </w:rPr>
      <w:tab/>
    </w:r>
    <w:r w:rsidRPr="00766DA0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8030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E41A6B" w:rsidRPr="00E41A6B" w:rsidRDefault="00E41A6B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E41A6B">
          <w:rPr>
            <w:rFonts w:ascii="Century Gothic" w:hAnsi="Century Gothic"/>
            <w:sz w:val="18"/>
            <w:szCs w:val="18"/>
          </w:rPr>
          <w:fldChar w:fldCharType="begin"/>
        </w:r>
        <w:r w:rsidRPr="00E41A6B">
          <w:rPr>
            <w:rFonts w:ascii="Century Gothic" w:hAnsi="Century Gothic"/>
            <w:sz w:val="18"/>
            <w:szCs w:val="18"/>
          </w:rPr>
          <w:instrText>PAGE   \* MERGEFORMAT</w:instrText>
        </w:r>
        <w:r w:rsidRPr="00E41A6B">
          <w:rPr>
            <w:rFonts w:ascii="Century Gothic" w:hAnsi="Century Gothic"/>
            <w:sz w:val="18"/>
            <w:szCs w:val="18"/>
          </w:rPr>
          <w:fldChar w:fldCharType="separate"/>
        </w:r>
        <w:r w:rsidR="000A2D91">
          <w:rPr>
            <w:rFonts w:ascii="Century Gothic" w:hAnsi="Century Gothic"/>
            <w:noProof/>
            <w:sz w:val="18"/>
            <w:szCs w:val="18"/>
          </w:rPr>
          <w:t>11</w:t>
        </w:r>
        <w:r w:rsidRPr="00E41A6B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985D10" w:rsidRDefault="00985D1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CA" w:rsidRDefault="00262BCA" w:rsidP="00513128">
      <w:pPr>
        <w:spacing w:after="0" w:line="240" w:lineRule="auto"/>
      </w:pPr>
      <w:r>
        <w:separator/>
      </w:r>
    </w:p>
  </w:footnote>
  <w:footnote w:type="continuationSeparator" w:id="0">
    <w:p w:rsidR="00262BCA" w:rsidRDefault="00262BCA" w:rsidP="00513128">
      <w:pPr>
        <w:spacing w:after="0" w:line="240" w:lineRule="auto"/>
      </w:pPr>
      <w:r>
        <w:continuationSeparator/>
      </w:r>
    </w:p>
  </w:footnote>
  <w:footnote w:id="1">
    <w:p w:rsidR="005526CA" w:rsidRPr="00F428E6" w:rsidRDefault="005526CA" w:rsidP="005526CA">
      <w:pPr>
        <w:pStyle w:val="Tekstprzypisudolnego"/>
        <w:rPr>
          <w:rFonts w:ascii="Century Gothic" w:hAnsi="Century Gothic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428E6">
        <w:rPr>
          <w:rFonts w:ascii="Century Gothic" w:hAnsi="Century Gothic"/>
          <w:sz w:val="16"/>
          <w:szCs w:val="16"/>
        </w:rPr>
        <w:t>Poręczycielami mogą być osoby</w:t>
      </w:r>
      <w:r>
        <w:rPr>
          <w:rFonts w:ascii="Century Gothic" w:hAnsi="Century Gothic"/>
          <w:sz w:val="16"/>
          <w:szCs w:val="16"/>
        </w:rPr>
        <w:t xml:space="preserve"> zatrudnione na czas nieokreślony lub określony wynoszący min. </w:t>
      </w:r>
      <w:r w:rsidR="00A63904">
        <w:rPr>
          <w:rFonts w:ascii="Century Gothic" w:hAnsi="Century Gothic"/>
          <w:sz w:val="16"/>
          <w:szCs w:val="16"/>
        </w:rPr>
        <w:t xml:space="preserve">24 </w:t>
      </w:r>
      <w:r w:rsidR="00EA2026">
        <w:rPr>
          <w:rFonts w:ascii="Century Gothic" w:hAnsi="Century Gothic"/>
          <w:sz w:val="16"/>
          <w:szCs w:val="16"/>
        </w:rPr>
        <w:t>miesiące</w:t>
      </w:r>
      <w:r w:rsidRPr="00F428E6">
        <w:rPr>
          <w:rFonts w:ascii="Century Gothic" w:hAnsi="Century Gothic"/>
          <w:sz w:val="16"/>
          <w:szCs w:val="16"/>
        </w:rPr>
        <w:t>, uzyskujące dochód w wysokości 3 000 zł brutto</w:t>
      </w:r>
      <w:r>
        <w:rPr>
          <w:rFonts w:ascii="Century Gothic" w:hAnsi="Century Gothic"/>
          <w:sz w:val="16"/>
          <w:szCs w:val="16"/>
        </w:rPr>
        <w:t xml:space="preserve">. Osoby uprawnione do świadczeń emerytalnych nie mogą przekroczyć 70 roku życia. </w:t>
      </w:r>
    </w:p>
  </w:footnote>
  <w:footnote w:id="2">
    <w:p w:rsidR="005526CA" w:rsidRPr="00F428E6" w:rsidRDefault="005526CA" w:rsidP="005526CA">
      <w:pPr>
        <w:pStyle w:val="Tekstprzypisudolnego"/>
        <w:rPr>
          <w:rFonts w:ascii="Century Gothic" w:hAnsi="Century Gothic"/>
          <w:sz w:val="16"/>
          <w:szCs w:val="16"/>
        </w:rPr>
      </w:pPr>
      <w:r w:rsidRPr="00F428E6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F428E6">
        <w:rPr>
          <w:rFonts w:ascii="Century Gothic" w:hAnsi="Century Gothic"/>
          <w:sz w:val="16"/>
          <w:szCs w:val="16"/>
        </w:rPr>
        <w:t xml:space="preserve"> Koszty związane z zabezpieczeniem zwrotu refundacji kosztów ponosi wnioskodawca</w:t>
      </w:r>
      <w:r>
        <w:rPr>
          <w:rFonts w:ascii="Century Gothic" w:hAnsi="Century Gothic"/>
          <w:sz w:val="16"/>
          <w:szCs w:val="16"/>
        </w:rPr>
        <w:t>.</w:t>
      </w:r>
      <w:r w:rsidRPr="00F428E6">
        <w:rPr>
          <w:rFonts w:ascii="Century Gothic" w:hAnsi="Century Gothic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E9E44FE"/>
    <w:lvl w:ilvl="0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  <w:color w:val="000000" w:themeColor="text1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3CDAD53E"/>
    <w:name w:val="WW8Num1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A4B2C0D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4820"/>
    <w:multiLevelType w:val="hybridMultilevel"/>
    <w:tmpl w:val="68D2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227DB"/>
    <w:multiLevelType w:val="hybridMultilevel"/>
    <w:tmpl w:val="C0921280"/>
    <w:lvl w:ilvl="0" w:tplc="C578086E">
      <w:start w:val="1"/>
      <w:numFmt w:val="decimal"/>
      <w:lvlText w:val="%1."/>
      <w:lvlJc w:val="left"/>
      <w:pPr>
        <w:ind w:left="360" w:hanging="360"/>
      </w:pPr>
      <w:rPr>
        <w:rFonts w:eastAsia="Century Gothic" w:cs="Century Gothic" w:hint="default"/>
        <w:b w:val="0"/>
      </w:rPr>
    </w:lvl>
    <w:lvl w:ilvl="1" w:tplc="D1B460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359F4"/>
    <w:multiLevelType w:val="hybridMultilevel"/>
    <w:tmpl w:val="4664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2837"/>
    <w:multiLevelType w:val="hybridMultilevel"/>
    <w:tmpl w:val="EE2496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D1B4605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CB1A16"/>
    <w:multiLevelType w:val="hybridMultilevel"/>
    <w:tmpl w:val="26781632"/>
    <w:lvl w:ilvl="0" w:tplc="F8ECF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4666A"/>
    <w:multiLevelType w:val="hybridMultilevel"/>
    <w:tmpl w:val="80607A8C"/>
    <w:lvl w:ilvl="0" w:tplc="959C2BF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17E42E6B"/>
    <w:multiLevelType w:val="hybridMultilevel"/>
    <w:tmpl w:val="104A5E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1B4ED2"/>
    <w:multiLevelType w:val="multilevel"/>
    <w:tmpl w:val="48A8A62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3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4" w15:restartNumberingAfterBreak="0">
    <w:nsid w:val="23604407"/>
    <w:multiLevelType w:val="hybridMultilevel"/>
    <w:tmpl w:val="9432C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1E5D5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907676"/>
    <w:multiLevelType w:val="hybridMultilevel"/>
    <w:tmpl w:val="9D70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E506B"/>
    <w:multiLevelType w:val="hybridMultilevel"/>
    <w:tmpl w:val="A69ADEB2"/>
    <w:lvl w:ilvl="0" w:tplc="101449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0AA4"/>
    <w:multiLevelType w:val="hybridMultilevel"/>
    <w:tmpl w:val="AD02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2C2"/>
    <w:multiLevelType w:val="hybridMultilevel"/>
    <w:tmpl w:val="2700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74E"/>
    <w:multiLevelType w:val="hybridMultilevel"/>
    <w:tmpl w:val="474827D0"/>
    <w:lvl w:ilvl="0" w:tplc="17E4EF7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7E74E4"/>
    <w:multiLevelType w:val="hybridMultilevel"/>
    <w:tmpl w:val="76EA63CA"/>
    <w:lvl w:ilvl="0" w:tplc="B9209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8F50FA"/>
    <w:multiLevelType w:val="hybridMultilevel"/>
    <w:tmpl w:val="8962E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58495B"/>
    <w:multiLevelType w:val="hybridMultilevel"/>
    <w:tmpl w:val="E07A5FAE"/>
    <w:lvl w:ilvl="0" w:tplc="0EBCA0C8">
      <w:start w:val="1"/>
      <w:numFmt w:val="decimal"/>
      <w:lvlText w:val="%1)"/>
      <w:lvlJc w:val="left"/>
      <w:pPr>
        <w:ind w:left="106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200901"/>
    <w:multiLevelType w:val="hybridMultilevel"/>
    <w:tmpl w:val="27E4B0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475626"/>
    <w:multiLevelType w:val="hybridMultilevel"/>
    <w:tmpl w:val="5A7A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42E42"/>
    <w:multiLevelType w:val="hybridMultilevel"/>
    <w:tmpl w:val="A4D4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F571D"/>
    <w:multiLevelType w:val="hybridMultilevel"/>
    <w:tmpl w:val="6406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E3876"/>
    <w:multiLevelType w:val="hybridMultilevel"/>
    <w:tmpl w:val="9AE2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7138A2"/>
    <w:multiLevelType w:val="multilevel"/>
    <w:tmpl w:val="48A8A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E836E2"/>
    <w:multiLevelType w:val="hybridMultilevel"/>
    <w:tmpl w:val="73CA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728A"/>
    <w:multiLevelType w:val="multilevel"/>
    <w:tmpl w:val="3CDAD53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CF32C0"/>
    <w:multiLevelType w:val="multilevel"/>
    <w:tmpl w:val="3CDAD53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30850"/>
    <w:multiLevelType w:val="multilevel"/>
    <w:tmpl w:val="3CDAD53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99605F"/>
    <w:multiLevelType w:val="hybridMultilevel"/>
    <w:tmpl w:val="EAD6D842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5F7E3757"/>
    <w:multiLevelType w:val="hybridMultilevel"/>
    <w:tmpl w:val="A28E9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B3D4D"/>
    <w:multiLevelType w:val="hybridMultilevel"/>
    <w:tmpl w:val="E832582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477638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BD47A5"/>
    <w:multiLevelType w:val="hybridMultilevel"/>
    <w:tmpl w:val="442225E2"/>
    <w:lvl w:ilvl="0" w:tplc="9888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055CA6"/>
    <w:multiLevelType w:val="hybridMultilevel"/>
    <w:tmpl w:val="7626153A"/>
    <w:lvl w:ilvl="0" w:tplc="D6483C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943646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  <w:u w:val="none"/>
      </w:rPr>
    </w:lvl>
    <w:lvl w:ilvl="2" w:tplc="E50CAB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u w:val="single"/>
      </w:rPr>
    </w:lvl>
    <w:lvl w:ilvl="3" w:tplc="695ED2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hint="default"/>
        <w:color w:val="auto"/>
      </w:rPr>
    </w:lvl>
    <w:lvl w:ilvl="4" w:tplc="CED68E3E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5330F4"/>
    <w:multiLevelType w:val="hybridMultilevel"/>
    <w:tmpl w:val="AD064830"/>
    <w:lvl w:ilvl="0" w:tplc="4DECAD2A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4" w15:restartNumberingAfterBreak="0">
    <w:nsid w:val="6BE870E9"/>
    <w:multiLevelType w:val="multilevel"/>
    <w:tmpl w:val="4E1637B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40747F"/>
    <w:multiLevelType w:val="hybridMultilevel"/>
    <w:tmpl w:val="E2F680E8"/>
    <w:lvl w:ilvl="0" w:tplc="C3C02CA0">
      <w:start w:val="3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</w:rPr>
    </w:lvl>
    <w:lvl w:ilvl="1" w:tplc="AF307AA6">
      <w:start w:val="1"/>
      <w:numFmt w:val="decimal"/>
      <w:lvlText w:val="%2)"/>
      <w:lvlJc w:val="left"/>
      <w:pPr>
        <w:tabs>
          <w:tab w:val="num" w:pos="1499"/>
        </w:tabs>
        <w:ind w:left="1499" w:hanging="419"/>
      </w:pPr>
      <w:rPr>
        <w:rFonts w:ascii="Century Gothic" w:hAnsi="Century Gothic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835B38"/>
    <w:multiLevelType w:val="hybridMultilevel"/>
    <w:tmpl w:val="6068E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9966DC"/>
    <w:multiLevelType w:val="hybridMultilevel"/>
    <w:tmpl w:val="C69E1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654967"/>
    <w:multiLevelType w:val="hybridMultilevel"/>
    <w:tmpl w:val="E9A61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1"/>
  </w:num>
  <w:num w:numId="5">
    <w:abstractNumId w:val="24"/>
  </w:num>
  <w:num w:numId="6">
    <w:abstractNumId w:val="42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44"/>
  </w:num>
  <w:num w:numId="14">
    <w:abstractNumId w:val="20"/>
  </w:num>
  <w:num w:numId="15">
    <w:abstractNumId w:val="19"/>
  </w:num>
  <w:num w:numId="16">
    <w:abstractNumId w:val="14"/>
  </w:num>
  <w:num w:numId="17">
    <w:abstractNumId w:val="45"/>
  </w:num>
  <w:num w:numId="18">
    <w:abstractNumId w:val="16"/>
  </w:num>
  <w:num w:numId="19">
    <w:abstractNumId w:val="43"/>
  </w:num>
  <w:num w:numId="20">
    <w:abstractNumId w:val="30"/>
  </w:num>
  <w:num w:numId="21">
    <w:abstractNumId w:val="2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7"/>
  </w:num>
  <w:num w:numId="25">
    <w:abstractNumId w:val="35"/>
  </w:num>
  <w:num w:numId="26">
    <w:abstractNumId w:val="34"/>
  </w:num>
  <w:num w:numId="27">
    <w:abstractNumId w:val="36"/>
  </w:num>
  <w:num w:numId="28">
    <w:abstractNumId w:val="40"/>
  </w:num>
  <w:num w:numId="29">
    <w:abstractNumId w:val="13"/>
  </w:num>
  <w:num w:numId="30">
    <w:abstractNumId w:val="32"/>
  </w:num>
  <w:num w:numId="31">
    <w:abstractNumId w:val="21"/>
  </w:num>
  <w:num w:numId="32">
    <w:abstractNumId w:val="8"/>
  </w:num>
  <w:num w:numId="33">
    <w:abstractNumId w:val="28"/>
  </w:num>
  <w:num w:numId="34">
    <w:abstractNumId w:val="46"/>
  </w:num>
  <w:num w:numId="35">
    <w:abstractNumId w:val="26"/>
  </w:num>
  <w:num w:numId="36">
    <w:abstractNumId w:val="18"/>
  </w:num>
  <w:num w:numId="37">
    <w:abstractNumId w:val="48"/>
  </w:num>
  <w:num w:numId="38">
    <w:abstractNumId w:val="12"/>
  </w:num>
  <w:num w:numId="39">
    <w:abstractNumId w:val="38"/>
  </w:num>
  <w:num w:numId="40">
    <w:abstractNumId w:val="17"/>
  </w:num>
  <w:num w:numId="41">
    <w:abstractNumId w:val="15"/>
  </w:num>
  <w:num w:numId="42">
    <w:abstractNumId w:val="29"/>
  </w:num>
  <w:num w:numId="43">
    <w:abstractNumId w:val="37"/>
  </w:num>
  <w:num w:numId="44">
    <w:abstractNumId w:val="6"/>
  </w:num>
  <w:num w:numId="45">
    <w:abstractNumId w:val="27"/>
  </w:num>
  <w:num w:numId="46">
    <w:abstractNumId w:val="9"/>
  </w:num>
  <w:num w:numId="47">
    <w:abstractNumId w:val="25"/>
  </w:num>
  <w:num w:numId="48">
    <w:abstractNumId w:val="33"/>
  </w:num>
  <w:num w:numId="49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6"/>
    <w:rsid w:val="0001008A"/>
    <w:rsid w:val="00032BDC"/>
    <w:rsid w:val="000501F0"/>
    <w:rsid w:val="00061FD8"/>
    <w:rsid w:val="00083D4F"/>
    <w:rsid w:val="000A2D91"/>
    <w:rsid w:val="000C165F"/>
    <w:rsid w:val="000E2717"/>
    <w:rsid w:val="000E353D"/>
    <w:rsid w:val="000E6F91"/>
    <w:rsid w:val="0012674F"/>
    <w:rsid w:val="00151933"/>
    <w:rsid w:val="001A475E"/>
    <w:rsid w:val="001D185D"/>
    <w:rsid w:val="001E6ABF"/>
    <w:rsid w:val="001F3FF7"/>
    <w:rsid w:val="001F5E5C"/>
    <w:rsid w:val="00201256"/>
    <w:rsid w:val="0022382E"/>
    <w:rsid w:val="00227F11"/>
    <w:rsid w:val="002343AE"/>
    <w:rsid w:val="00262BCA"/>
    <w:rsid w:val="00274E52"/>
    <w:rsid w:val="002877F7"/>
    <w:rsid w:val="002C4634"/>
    <w:rsid w:val="002D37AA"/>
    <w:rsid w:val="002F1DE9"/>
    <w:rsid w:val="002F5889"/>
    <w:rsid w:val="003051F4"/>
    <w:rsid w:val="00310B96"/>
    <w:rsid w:val="00317DE0"/>
    <w:rsid w:val="00353A1C"/>
    <w:rsid w:val="00390610"/>
    <w:rsid w:val="003B52A8"/>
    <w:rsid w:val="003C0A7F"/>
    <w:rsid w:val="003C39F3"/>
    <w:rsid w:val="003D141C"/>
    <w:rsid w:val="003F0911"/>
    <w:rsid w:val="003F5AAF"/>
    <w:rsid w:val="00401D25"/>
    <w:rsid w:val="00407F38"/>
    <w:rsid w:val="0041548F"/>
    <w:rsid w:val="00430CE0"/>
    <w:rsid w:val="00457537"/>
    <w:rsid w:val="00471569"/>
    <w:rsid w:val="004757F7"/>
    <w:rsid w:val="00480D3D"/>
    <w:rsid w:val="00485B5E"/>
    <w:rsid w:val="004926BB"/>
    <w:rsid w:val="004C744C"/>
    <w:rsid w:val="005015EB"/>
    <w:rsid w:val="00503240"/>
    <w:rsid w:val="00513128"/>
    <w:rsid w:val="005162A8"/>
    <w:rsid w:val="00526344"/>
    <w:rsid w:val="00535DB4"/>
    <w:rsid w:val="005407AD"/>
    <w:rsid w:val="00541A0F"/>
    <w:rsid w:val="005526CA"/>
    <w:rsid w:val="00552DD7"/>
    <w:rsid w:val="005703B1"/>
    <w:rsid w:val="005732D0"/>
    <w:rsid w:val="005907D5"/>
    <w:rsid w:val="005B584B"/>
    <w:rsid w:val="005B6DD0"/>
    <w:rsid w:val="005E312F"/>
    <w:rsid w:val="005F44C2"/>
    <w:rsid w:val="00604A5E"/>
    <w:rsid w:val="006128F7"/>
    <w:rsid w:val="00644527"/>
    <w:rsid w:val="00654627"/>
    <w:rsid w:val="0069396D"/>
    <w:rsid w:val="00695793"/>
    <w:rsid w:val="006C7303"/>
    <w:rsid w:val="006D23F4"/>
    <w:rsid w:val="006D2ABD"/>
    <w:rsid w:val="006D6B57"/>
    <w:rsid w:val="006F0705"/>
    <w:rsid w:val="0073793D"/>
    <w:rsid w:val="00747B91"/>
    <w:rsid w:val="00766DA0"/>
    <w:rsid w:val="00782C1D"/>
    <w:rsid w:val="0078624C"/>
    <w:rsid w:val="007B543C"/>
    <w:rsid w:val="007C09F5"/>
    <w:rsid w:val="007C7FE0"/>
    <w:rsid w:val="007F05DA"/>
    <w:rsid w:val="00802100"/>
    <w:rsid w:val="008113C0"/>
    <w:rsid w:val="008208D1"/>
    <w:rsid w:val="00827CBE"/>
    <w:rsid w:val="00832B3C"/>
    <w:rsid w:val="0084736E"/>
    <w:rsid w:val="00854B06"/>
    <w:rsid w:val="00871E44"/>
    <w:rsid w:val="00881372"/>
    <w:rsid w:val="008B135D"/>
    <w:rsid w:val="008E55FB"/>
    <w:rsid w:val="009004FF"/>
    <w:rsid w:val="00901135"/>
    <w:rsid w:val="00913E5D"/>
    <w:rsid w:val="00921717"/>
    <w:rsid w:val="0097467C"/>
    <w:rsid w:val="009812D2"/>
    <w:rsid w:val="00985D10"/>
    <w:rsid w:val="009903CF"/>
    <w:rsid w:val="009A092B"/>
    <w:rsid w:val="009A34D3"/>
    <w:rsid w:val="009A75F9"/>
    <w:rsid w:val="009D1605"/>
    <w:rsid w:val="00A305B4"/>
    <w:rsid w:val="00A616BE"/>
    <w:rsid w:val="00A63904"/>
    <w:rsid w:val="00A951AA"/>
    <w:rsid w:val="00AA254D"/>
    <w:rsid w:val="00AA7DFF"/>
    <w:rsid w:val="00AB2768"/>
    <w:rsid w:val="00AC5BBE"/>
    <w:rsid w:val="00AC6ECF"/>
    <w:rsid w:val="00B07E80"/>
    <w:rsid w:val="00B7731D"/>
    <w:rsid w:val="00B774A4"/>
    <w:rsid w:val="00B82DFB"/>
    <w:rsid w:val="00BD34F8"/>
    <w:rsid w:val="00BE2844"/>
    <w:rsid w:val="00BE55BD"/>
    <w:rsid w:val="00C01D58"/>
    <w:rsid w:val="00C02951"/>
    <w:rsid w:val="00C0568F"/>
    <w:rsid w:val="00C112DD"/>
    <w:rsid w:val="00C15170"/>
    <w:rsid w:val="00C401BA"/>
    <w:rsid w:val="00C50F03"/>
    <w:rsid w:val="00C56674"/>
    <w:rsid w:val="00C63A7F"/>
    <w:rsid w:val="00C64A53"/>
    <w:rsid w:val="00C74F55"/>
    <w:rsid w:val="00CA4301"/>
    <w:rsid w:val="00CE6075"/>
    <w:rsid w:val="00D438EE"/>
    <w:rsid w:val="00D449C6"/>
    <w:rsid w:val="00D469B5"/>
    <w:rsid w:val="00D65083"/>
    <w:rsid w:val="00D65956"/>
    <w:rsid w:val="00D831F9"/>
    <w:rsid w:val="00DB6CBF"/>
    <w:rsid w:val="00DC0EF6"/>
    <w:rsid w:val="00DC3B84"/>
    <w:rsid w:val="00DD58EF"/>
    <w:rsid w:val="00DF1226"/>
    <w:rsid w:val="00DF4045"/>
    <w:rsid w:val="00E15D81"/>
    <w:rsid w:val="00E21BF7"/>
    <w:rsid w:val="00E41A6B"/>
    <w:rsid w:val="00E80A1A"/>
    <w:rsid w:val="00E87CC2"/>
    <w:rsid w:val="00E9107E"/>
    <w:rsid w:val="00E95F44"/>
    <w:rsid w:val="00EA2026"/>
    <w:rsid w:val="00EB78F4"/>
    <w:rsid w:val="00EC6211"/>
    <w:rsid w:val="00F332FF"/>
    <w:rsid w:val="00F33BD9"/>
    <w:rsid w:val="00F428E6"/>
    <w:rsid w:val="00F4642E"/>
    <w:rsid w:val="00F52797"/>
    <w:rsid w:val="00F82A28"/>
    <w:rsid w:val="00FA4974"/>
    <w:rsid w:val="00FB19E7"/>
    <w:rsid w:val="00FC6403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9E83430"/>
  <w15:chartTrackingRefBased/>
  <w15:docId w15:val="{898BDA06-23F8-461B-8181-0B2DB90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831F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28"/>
  </w:style>
  <w:style w:type="paragraph" w:styleId="Stopka">
    <w:name w:val="footer"/>
    <w:basedOn w:val="Normalny"/>
    <w:link w:val="StopkaZnak"/>
    <w:uiPriority w:val="99"/>
    <w:unhideWhenUsed/>
    <w:rsid w:val="00513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28"/>
  </w:style>
  <w:style w:type="character" w:customStyle="1" w:styleId="Nagwek2Znak">
    <w:name w:val="Nagłówek 2 Znak"/>
    <w:basedOn w:val="Domylnaczcionkaakapitu"/>
    <w:link w:val="Nagwek2"/>
    <w:rsid w:val="00D831F9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Numerstrony">
    <w:name w:val="page number"/>
    <w:basedOn w:val="Domylnaczcionkaakapitu"/>
    <w:rsid w:val="00D831F9"/>
  </w:style>
  <w:style w:type="paragraph" w:styleId="Tekstpodstawowy">
    <w:name w:val="Body Text"/>
    <w:basedOn w:val="Normalny"/>
    <w:link w:val="TekstpodstawowyZnak"/>
    <w:rsid w:val="00D831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1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831F9"/>
    <w:pPr>
      <w:spacing w:after="0" w:line="240" w:lineRule="auto"/>
      <w:ind w:left="708"/>
    </w:pPr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D831F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831F9"/>
    <w:rPr>
      <w:rFonts w:ascii="Calibri" w:eastAsia="Calibri" w:hAnsi="Calibri" w:cs="Times New Roman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D831F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31F9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Tekstpodstawowyzwciciem1">
    <w:name w:val="Tekst podstawowy z wcięciem1"/>
    <w:basedOn w:val="Tekstpodstawowy"/>
    <w:rsid w:val="00D831F9"/>
    <w:pPr>
      <w:spacing w:after="120"/>
      <w:ind w:firstLine="210"/>
      <w:jc w:val="left"/>
    </w:pPr>
  </w:style>
  <w:style w:type="character" w:styleId="Wyrnieniedelikatne">
    <w:name w:val="Subtle Emphasis"/>
    <w:basedOn w:val="Domylnaczcionkaakapitu"/>
    <w:uiPriority w:val="19"/>
    <w:qFormat/>
    <w:rsid w:val="00D831F9"/>
    <w:rPr>
      <w:i/>
      <w:iCs/>
      <w:color w:val="404040" w:themeColor="text1" w:themeTint="BF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8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87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877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E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kstpodstawowywcity31">
    <w:name w:val="Tekst podstawowy wcięty 31"/>
    <w:basedOn w:val="Normalny"/>
    <w:rsid w:val="00032BD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32BDC"/>
    <w:pPr>
      <w:tabs>
        <w:tab w:val="left" w:pos="720"/>
      </w:tabs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32B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03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3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D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01135"/>
    <w:rPr>
      <w:color w:val="954F72" w:themeColor="followedHyperlink"/>
      <w:u w:val="single"/>
    </w:rPr>
  </w:style>
  <w:style w:type="paragraph" w:styleId="Bezodstpw">
    <w:name w:val="No Spacing"/>
    <w:uiPriority w:val="99"/>
    <w:qFormat/>
    <w:rsid w:val="00871E44"/>
    <w:pPr>
      <w:spacing w:after="0" w:line="240" w:lineRule="auto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0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0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leni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eniow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leniow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20F5-7E07-4138-9394-FC169C4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11</Pages>
  <Words>4608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Bernacka</dc:creator>
  <cp:keywords/>
  <dc:description/>
  <cp:lastModifiedBy>Małgorzata Bernacka</cp:lastModifiedBy>
  <cp:revision>41</cp:revision>
  <cp:lastPrinted>2018-06-07T12:52:00Z</cp:lastPrinted>
  <dcterms:created xsi:type="dcterms:W3CDTF">2018-03-26T08:55:00Z</dcterms:created>
  <dcterms:modified xsi:type="dcterms:W3CDTF">2018-06-11T09:20:00Z</dcterms:modified>
</cp:coreProperties>
</file>